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D22" w:rsidRPr="00F74CB6" w:rsidRDefault="00505D22" w:rsidP="00505D22">
      <w:pPr>
        <w:jc w:val="center"/>
        <w:rPr>
          <w:sz w:val="20"/>
          <w:szCs w:val="20"/>
        </w:rPr>
      </w:pPr>
      <w:r w:rsidRPr="00F74CB6">
        <w:rPr>
          <w:sz w:val="20"/>
          <w:szCs w:val="20"/>
        </w:rPr>
        <w:t xml:space="preserve">AMASYA İL </w:t>
      </w:r>
      <w:proofErr w:type="gramStart"/>
      <w:r w:rsidRPr="00F74CB6">
        <w:rPr>
          <w:sz w:val="20"/>
          <w:szCs w:val="20"/>
        </w:rPr>
        <w:t>TARIM</w:t>
      </w:r>
      <w:r w:rsidR="00F74CB6" w:rsidRPr="00F74CB6">
        <w:rPr>
          <w:sz w:val="20"/>
          <w:szCs w:val="20"/>
        </w:rPr>
        <w:t xml:space="preserve"> </w:t>
      </w:r>
      <w:r w:rsidRPr="00F74CB6">
        <w:rPr>
          <w:sz w:val="20"/>
          <w:szCs w:val="20"/>
        </w:rPr>
        <w:t xml:space="preserve"> </w:t>
      </w:r>
      <w:r w:rsidR="00F74CB6" w:rsidRPr="00F74CB6">
        <w:rPr>
          <w:sz w:val="20"/>
          <w:szCs w:val="20"/>
        </w:rPr>
        <w:t>V</w:t>
      </w:r>
      <w:r w:rsidRPr="00F74CB6">
        <w:rPr>
          <w:sz w:val="20"/>
          <w:szCs w:val="20"/>
        </w:rPr>
        <w:t>E</w:t>
      </w:r>
      <w:proofErr w:type="gramEnd"/>
      <w:r w:rsidRPr="00F74CB6">
        <w:rPr>
          <w:sz w:val="20"/>
          <w:szCs w:val="20"/>
        </w:rPr>
        <w:t xml:space="preserve"> ORMAN MÜDÜRLÜĞÜ</w:t>
      </w:r>
    </w:p>
    <w:p w:rsidR="00505D22" w:rsidRPr="00F74CB6" w:rsidRDefault="00505D22" w:rsidP="00505D22">
      <w:pPr>
        <w:jc w:val="center"/>
        <w:rPr>
          <w:sz w:val="20"/>
          <w:szCs w:val="20"/>
        </w:rPr>
      </w:pPr>
      <w:r w:rsidRPr="00F74CB6">
        <w:rPr>
          <w:sz w:val="20"/>
          <w:szCs w:val="20"/>
        </w:rPr>
        <w:t>PERSONEL MAAŞLARI BANKA</w:t>
      </w:r>
      <w:r w:rsidR="00F73DEF">
        <w:rPr>
          <w:sz w:val="20"/>
          <w:szCs w:val="20"/>
        </w:rPr>
        <w:t xml:space="preserve"> PROMOSYONU TEKLİF ALMA ŞARTNAMESİ</w:t>
      </w:r>
    </w:p>
    <w:p w:rsidR="00505D22" w:rsidRPr="00F74CB6" w:rsidRDefault="0076508A" w:rsidP="00480719">
      <w:pPr>
        <w:ind w:firstLine="708"/>
        <w:jc w:val="both"/>
        <w:rPr>
          <w:sz w:val="20"/>
          <w:szCs w:val="20"/>
        </w:rPr>
      </w:pPr>
      <w:r w:rsidRPr="00F74CB6">
        <w:rPr>
          <w:sz w:val="20"/>
          <w:szCs w:val="20"/>
        </w:rPr>
        <w:t xml:space="preserve"> Amasya İl T</w:t>
      </w:r>
      <w:r w:rsidR="00505D22" w:rsidRPr="00F74CB6">
        <w:rPr>
          <w:sz w:val="20"/>
          <w:szCs w:val="20"/>
        </w:rPr>
        <w:t xml:space="preserve">arım ve Orman Müdürlüğü personelinin maaş, ücret </w:t>
      </w:r>
      <w:r w:rsidR="008E2A9C">
        <w:rPr>
          <w:sz w:val="20"/>
          <w:szCs w:val="20"/>
        </w:rPr>
        <w:t xml:space="preserve">ve diğer ödemelerinin </w:t>
      </w:r>
      <w:proofErr w:type="gramStart"/>
      <w:r w:rsidR="008E2A9C">
        <w:rPr>
          <w:sz w:val="20"/>
          <w:szCs w:val="20"/>
        </w:rPr>
        <w:t>14</w:t>
      </w:r>
      <w:r w:rsidR="00F74CB6" w:rsidRPr="00F74CB6">
        <w:rPr>
          <w:sz w:val="20"/>
          <w:szCs w:val="20"/>
        </w:rPr>
        <w:t>/08/2020</w:t>
      </w:r>
      <w:proofErr w:type="gramEnd"/>
      <w:r w:rsidR="00505D22" w:rsidRPr="00F74CB6">
        <w:rPr>
          <w:sz w:val="20"/>
          <w:szCs w:val="20"/>
        </w:rPr>
        <w:t xml:space="preserve"> tarihinden geçerli olmak üzere Kurumumuz personelinin maaş, ücret ve diğer ödemelerinin yapılabilmesi için ödemeye aracılık yapacak Banka ile Banka tarafından verilecek promosyonun belirlenmesi amacıyla Başbakanlığın 2007/21 sayılı Genelgesi gereğince, istekli bankalardan teklif alınmak suretiyle ödemeye aracılık yapacak Banka tespit edilecektir. Teklif alınması suretiyle, ödeme yapacak Bankanın belirlenmesi ve </w:t>
      </w:r>
      <w:proofErr w:type="gramStart"/>
      <w:r w:rsidR="00505D22" w:rsidRPr="00F74CB6">
        <w:rPr>
          <w:sz w:val="20"/>
          <w:szCs w:val="20"/>
        </w:rPr>
        <w:t>promosyonun</w:t>
      </w:r>
      <w:proofErr w:type="gramEnd"/>
      <w:r w:rsidR="00505D22" w:rsidRPr="00F74CB6">
        <w:rPr>
          <w:sz w:val="20"/>
          <w:szCs w:val="20"/>
        </w:rPr>
        <w:t xml:space="preserve"> ödenmesine ilişkin ayrıntılı bilgiler aşağıda yer almaktadır. </w:t>
      </w:r>
    </w:p>
    <w:p w:rsidR="00505D22" w:rsidRPr="00F74CB6" w:rsidRDefault="00505D22" w:rsidP="00480719">
      <w:pPr>
        <w:jc w:val="both"/>
        <w:rPr>
          <w:sz w:val="20"/>
          <w:szCs w:val="20"/>
        </w:rPr>
      </w:pPr>
      <w:r w:rsidRPr="00F74CB6">
        <w:rPr>
          <w:sz w:val="20"/>
          <w:szCs w:val="20"/>
        </w:rPr>
        <w:t xml:space="preserve">1) Kurum </w:t>
      </w:r>
      <w:proofErr w:type="gramStart"/>
      <w:r w:rsidRPr="00F74CB6">
        <w:rPr>
          <w:sz w:val="20"/>
          <w:szCs w:val="20"/>
        </w:rPr>
        <w:t>Adı : Amasya</w:t>
      </w:r>
      <w:proofErr w:type="gramEnd"/>
      <w:r w:rsidR="0076508A" w:rsidRPr="00F74CB6">
        <w:rPr>
          <w:sz w:val="20"/>
          <w:szCs w:val="20"/>
        </w:rPr>
        <w:t xml:space="preserve"> İl T</w:t>
      </w:r>
      <w:r w:rsidRPr="00F74CB6">
        <w:rPr>
          <w:sz w:val="20"/>
          <w:szCs w:val="20"/>
        </w:rPr>
        <w:t xml:space="preserve">arım ve Orman Müdürlüğü </w:t>
      </w:r>
    </w:p>
    <w:p w:rsidR="00505D22" w:rsidRPr="00F74CB6" w:rsidRDefault="00505D22" w:rsidP="00480719">
      <w:pPr>
        <w:jc w:val="both"/>
        <w:rPr>
          <w:sz w:val="20"/>
          <w:szCs w:val="20"/>
        </w:rPr>
      </w:pPr>
      <w:r w:rsidRPr="00F74CB6">
        <w:rPr>
          <w:sz w:val="20"/>
          <w:szCs w:val="20"/>
        </w:rPr>
        <w:t xml:space="preserve"> 2) </w:t>
      </w:r>
      <w:proofErr w:type="gramStart"/>
      <w:r w:rsidRPr="00F74CB6">
        <w:rPr>
          <w:sz w:val="20"/>
          <w:szCs w:val="20"/>
        </w:rPr>
        <w:t>Konusu : Kurum</w:t>
      </w:r>
      <w:proofErr w:type="gramEnd"/>
      <w:r w:rsidRPr="00F74CB6">
        <w:rPr>
          <w:sz w:val="20"/>
          <w:szCs w:val="20"/>
        </w:rPr>
        <w:t xml:space="preserve"> personelinin maaş, ücret ve diğer ödemelerinin yapılabilmesi için ödemeye aracılık yapacak Banka ile Banka tarafından verilecek promosyonun belirlenmesi </w:t>
      </w:r>
    </w:p>
    <w:p w:rsidR="00505D22" w:rsidRPr="008E2A9C" w:rsidRDefault="008E2A9C" w:rsidP="00480719">
      <w:pPr>
        <w:jc w:val="both"/>
        <w:rPr>
          <w:color w:val="000000" w:themeColor="text1"/>
          <w:sz w:val="20"/>
          <w:szCs w:val="20"/>
        </w:rPr>
      </w:pPr>
      <w:r>
        <w:rPr>
          <w:color w:val="000000" w:themeColor="text1"/>
          <w:sz w:val="20"/>
          <w:szCs w:val="20"/>
        </w:rPr>
        <w:t xml:space="preserve"> 3) Süresi 41</w:t>
      </w:r>
      <w:r w:rsidR="0076508A" w:rsidRPr="008E2A9C">
        <w:rPr>
          <w:color w:val="000000" w:themeColor="text1"/>
          <w:sz w:val="20"/>
          <w:szCs w:val="20"/>
        </w:rPr>
        <w:t>A</w:t>
      </w:r>
      <w:r w:rsidR="00480719" w:rsidRPr="008E2A9C">
        <w:rPr>
          <w:color w:val="000000" w:themeColor="text1"/>
          <w:sz w:val="20"/>
          <w:szCs w:val="20"/>
        </w:rPr>
        <w:t>ydır</w:t>
      </w:r>
      <w:r>
        <w:rPr>
          <w:color w:val="000000" w:themeColor="text1"/>
          <w:sz w:val="20"/>
          <w:szCs w:val="20"/>
        </w:rPr>
        <w:t>. 21/08/</w:t>
      </w:r>
      <w:proofErr w:type="gramStart"/>
      <w:r>
        <w:rPr>
          <w:color w:val="000000" w:themeColor="text1"/>
          <w:sz w:val="20"/>
          <w:szCs w:val="20"/>
        </w:rPr>
        <w:t>2020  21</w:t>
      </w:r>
      <w:proofErr w:type="gramEnd"/>
      <w:r>
        <w:rPr>
          <w:color w:val="000000" w:themeColor="text1"/>
          <w:sz w:val="20"/>
          <w:szCs w:val="20"/>
        </w:rPr>
        <w:t>/01/2024</w:t>
      </w:r>
      <w:r w:rsidR="0076508A" w:rsidRPr="008E2A9C">
        <w:rPr>
          <w:color w:val="000000" w:themeColor="text1"/>
          <w:sz w:val="20"/>
          <w:szCs w:val="20"/>
        </w:rPr>
        <w:t xml:space="preserve"> tarihleri arasıdır</w:t>
      </w:r>
    </w:p>
    <w:p w:rsidR="00505D22" w:rsidRPr="00F74CB6" w:rsidRDefault="00505D22" w:rsidP="00480719">
      <w:pPr>
        <w:jc w:val="both"/>
        <w:rPr>
          <w:sz w:val="20"/>
          <w:szCs w:val="20"/>
        </w:rPr>
      </w:pPr>
      <w:r w:rsidRPr="00F74CB6">
        <w:rPr>
          <w:sz w:val="20"/>
          <w:szCs w:val="20"/>
        </w:rPr>
        <w:t xml:space="preserve"> 4) Teklif Alma </w:t>
      </w:r>
      <w:proofErr w:type="gramStart"/>
      <w:r w:rsidRPr="00F74CB6">
        <w:rPr>
          <w:sz w:val="20"/>
          <w:szCs w:val="20"/>
        </w:rPr>
        <w:t>Usulü : Kapalı</w:t>
      </w:r>
      <w:proofErr w:type="gramEnd"/>
      <w:r w:rsidRPr="00F74CB6">
        <w:rPr>
          <w:sz w:val="20"/>
          <w:szCs w:val="20"/>
        </w:rPr>
        <w:t xml:space="preserve"> Zarf ve Açık Arttırma Usulü </w:t>
      </w:r>
    </w:p>
    <w:p w:rsidR="00505D22" w:rsidRPr="00F74CB6" w:rsidRDefault="00505D22" w:rsidP="00480719">
      <w:pPr>
        <w:jc w:val="both"/>
        <w:rPr>
          <w:sz w:val="20"/>
          <w:szCs w:val="20"/>
        </w:rPr>
      </w:pPr>
      <w:r w:rsidRPr="00F74CB6">
        <w:rPr>
          <w:sz w:val="20"/>
          <w:szCs w:val="20"/>
        </w:rPr>
        <w:t xml:space="preserve"> 5) Teklif </w:t>
      </w:r>
      <w:r w:rsidR="0076508A" w:rsidRPr="00F74CB6">
        <w:rPr>
          <w:sz w:val="20"/>
          <w:szCs w:val="20"/>
        </w:rPr>
        <w:t xml:space="preserve">Alma Toplantı </w:t>
      </w:r>
      <w:proofErr w:type="gramStart"/>
      <w:r w:rsidR="0076508A" w:rsidRPr="00F74CB6">
        <w:rPr>
          <w:sz w:val="20"/>
          <w:szCs w:val="20"/>
        </w:rPr>
        <w:t>Yeri : Amasya</w:t>
      </w:r>
      <w:proofErr w:type="gramEnd"/>
      <w:r w:rsidR="0076508A" w:rsidRPr="00F74CB6">
        <w:rPr>
          <w:sz w:val="20"/>
          <w:szCs w:val="20"/>
        </w:rPr>
        <w:t xml:space="preserve"> İl T</w:t>
      </w:r>
      <w:r w:rsidRPr="00F74CB6">
        <w:rPr>
          <w:sz w:val="20"/>
          <w:szCs w:val="20"/>
        </w:rPr>
        <w:t>arım ve Orman Müdürlüğü</w:t>
      </w:r>
    </w:p>
    <w:p w:rsidR="00505D22" w:rsidRPr="00F74CB6" w:rsidRDefault="00505D22" w:rsidP="00480719">
      <w:pPr>
        <w:jc w:val="both"/>
        <w:rPr>
          <w:sz w:val="20"/>
          <w:szCs w:val="20"/>
        </w:rPr>
      </w:pPr>
      <w:r w:rsidRPr="00F74CB6">
        <w:rPr>
          <w:sz w:val="20"/>
          <w:szCs w:val="20"/>
        </w:rPr>
        <w:t xml:space="preserve"> 6) Teklif Alma Tarih ve </w:t>
      </w:r>
      <w:proofErr w:type="gramStart"/>
      <w:r w:rsidRPr="00F74CB6">
        <w:rPr>
          <w:sz w:val="20"/>
          <w:szCs w:val="20"/>
        </w:rPr>
        <w:t xml:space="preserve">Saati : </w:t>
      </w:r>
      <w:r w:rsidR="008E2A9C">
        <w:rPr>
          <w:sz w:val="20"/>
          <w:szCs w:val="20"/>
        </w:rPr>
        <w:t>14</w:t>
      </w:r>
      <w:proofErr w:type="gramEnd"/>
      <w:r w:rsidR="0076508A" w:rsidRPr="00F74CB6">
        <w:rPr>
          <w:sz w:val="20"/>
          <w:szCs w:val="20"/>
        </w:rPr>
        <w:t>/07/2020</w:t>
      </w:r>
      <w:r w:rsidR="00C578FC" w:rsidRPr="00F74CB6">
        <w:rPr>
          <w:sz w:val="20"/>
          <w:szCs w:val="20"/>
        </w:rPr>
        <w:t xml:space="preserve"> (Salı)</w:t>
      </w:r>
      <w:r w:rsidR="0076508A" w:rsidRPr="00F74CB6">
        <w:rPr>
          <w:sz w:val="20"/>
          <w:szCs w:val="20"/>
        </w:rPr>
        <w:t xml:space="preserve"> tarihinde, saat 10:00</w:t>
      </w:r>
      <w:r w:rsidRPr="00F74CB6">
        <w:rPr>
          <w:sz w:val="20"/>
          <w:szCs w:val="20"/>
        </w:rPr>
        <w:t xml:space="preserve"> </w:t>
      </w:r>
    </w:p>
    <w:p w:rsidR="00505D22" w:rsidRPr="00F74CB6" w:rsidRDefault="00505D22" w:rsidP="00480719">
      <w:pPr>
        <w:jc w:val="both"/>
        <w:rPr>
          <w:sz w:val="20"/>
          <w:szCs w:val="20"/>
        </w:rPr>
      </w:pPr>
      <w:r w:rsidRPr="00F74CB6">
        <w:rPr>
          <w:sz w:val="20"/>
          <w:szCs w:val="20"/>
        </w:rPr>
        <w:t xml:space="preserve"> 7) Kuru</w:t>
      </w:r>
      <w:r w:rsidR="008E2A9C">
        <w:rPr>
          <w:sz w:val="20"/>
          <w:szCs w:val="20"/>
        </w:rPr>
        <w:t xml:space="preserve">mda Çalışan Personel </w:t>
      </w:r>
      <w:proofErr w:type="gramStart"/>
      <w:r w:rsidR="008E2A9C">
        <w:rPr>
          <w:sz w:val="20"/>
          <w:szCs w:val="20"/>
        </w:rPr>
        <w:t>Sayısı : 207</w:t>
      </w:r>
      <w:proofErr w:type="gramEnd"/>
      <w:r w:rsidRPr="00F74CB6">
        <w:rPr>
          <w:sz w:val="20"/>
          <w:szCs w:val="20"/>
        </w:rPr>
        <w:t xml:space="preserve"> ( Temmuz/2020 ayı itibariyle) </w:t>
      </w:r>
    </w:p>
    <w:p w:rsidR="00505D22" w:rsidRPr="00F74CB6" w:rsidRDefault="00505D22" w:rsidP="00480719">
      <w:pPr>
        <w:jc w:val="both"/>
        <w:rPr>
          <w:sz w:val="20"/>
          <w:szCs w:val="20"/>
        </w:rPr>
      </w:pPr>
      <w:r w:rsidRPr="00F74CB6">
        <w:rPr>
          <w:sz w:val="20"/>
          <w:szCs w:val="20"/>
        </w:rPr>
        <w:t xml:space="preserve"> 8) Kurumdaki Personelin Aylık Nakit Akışı (yaklaşık) : </w:t>
      </w:r>
      <w:r w:rsidR="00490D6C" w:rsidRPr="00F74CB6">
        <w:rPr>
          <w:sz w:val="20"/>
          <w:szCs w:val="20"/>
        </w:rPr>
        <w:t>1.500.000</w:t>
      </w:r>
      <w:r w:rsidRPr="00F74CB6">
        <w:rPr>
          <w:sz w:val="20"/>
          <w:szCs w:val="20"/>
        </w:rPr>
        <w:t xml:space="preserve"> TL</w:t>
      </w:r>
      <w:r w:rsidR="00490D6C" w:rsidRPr="00F74CB6">
        <w:rPr>
          <w:sz w:val="20"/>
          <w:szCs w:val="20"/>
        </w:rPr>
        <w:t xml:space="preserve"> (Yolluk vb. diğer ödemeler </w:t>
      </w:r>
      <w:proofErr w:type="gramStart"/>
      <w:r w:rsidR="00490D6C" w:rsidRPr="00F74CB6">
        <w:rPr>
          <w:sz w:val="20"/>
          <w:szCs w:val="20"/>
        </w:rPr>
        <w:t>dahil</w:t>
      </w:r>
      <w:proofErr w:type="gramEnd"/>
      <w:r w:rsidRPr="00F74CB6">
        <w:rPr>
          <w:sz w:val="20"/>
          <w:szCs w:val="20"/>
        </w:rPr>
        <w:t xml:space="preserve">) </w:t>
      </w:r>
    </w:p>
    <w:p w:rsidR="00C578FC" w:rsidRPr="00F74CB6" w:rsidRDefault="008E2A9C" w:rsidP="00480719">
      <w:pPr>
        <w:jc w:val="both"/>
        <w:rPr>
          <w:sz w:val="20"/>
          <w:szCs w:val="20"/>
        </w:rPr>
      </w:pPr>
      <w:r>
        <w:rPr>
          <w:sz w:val="20"/>
          <w:szCs w:val="20"/>
        </w:rPr>
        <w:t xml:space="preserve"> 9) 41</w:t>
      </w:r>
      <w:r w:rsidR="00C578FC" w:rsidRPr="00F74CB6">
        <w:rPr>
          <w:sz w:val="20"/>
          <w:szCs w:val="20"/>
        </w:rPr>
        <w:t xml:space="preserve"> ay süresince</w:t>
      </w:r>
      <w:r>
        <w:rPr>
          <w:sz w:val="20"/>
          <w:szCs w:val="20"/>
        </w:rPr>
        <w:t xml:space="preserve"> tahmini nakit akışı 74.000.000.-</w:t>
      </w:r>
      <w:r w:rsidR="00C578FC" w:rsidRPr="00F74CB6">
        <w:rPr>
          <w:sz w:val="20"/>
          <w:szCs w:val="20"/>
        </w:rPr>
        <w:t xml:space="preserve">TL </w:t>
      </w:r>
      <w:proofErr w:type="spellStart"/>
      <w:r w:rsidR="00C578FC" w:rsidRPr="00F74CB6">
        <w:rPr>
          <w:sz w:val="20"/>
          <w:szCs w:val="20"/>
        </w:rPr>
        <w:t>dir</w:t>
      </w:r>
      <w:proofErr w:type="spellEnd"/>
      <w:r w:rsidR="00C578FC" w:rsidRPr="00F74CB6">
        <w:rPr>
          <w:sz w:val="20"/>
          <w:szCs w:val="20"/>
        </w:rPr>
        <w:t>.</w:t>
      </w:r>
    </w:p>
    <w:p w:rsidR="00505D22" w:rsidRPr="00F74CB6" w:rsidRDefault="00505D22" w:rsidP="00480719">
      <w:pPr>
        <w:jc w:val="both"/>
        <w:rPr>
          <w:sz w:val="20"/>
          <w:szCs w:val="20"/>
        </w:rPr>
      </w:pPr>
      <w:r w:rsidRPr="00F74CB6">
        <w:rPr>
          <w:sz w:val="20"/>
          <w:szCs w:val="20"/>
        </w:rPr>
        <w:t xml:space="preserve">TEKLİF ALMA YÖNTEMİ </w:t>
      </w:r>
    </w:p>
    <w:p w:rsidR="00505D22" w:rsidRPr="00F74CB6" w:rsidRDefault="00505D22" w:rsidP="00480719">
      <w:pPr>
        <w:jc w:val="both"/>
        <w:rPr>
          <w:sz w:val="20"/>
          <w:szCs w:val="20"/>
        </w:rPr>
      </w:pPr>
      <w:r w:rsidRPr="00F74CB6">
        <w:rPr>
          <w:sz w:val="20"/>
          <w:szCs w:val="20"/>
        </w:rPr>
        <w:t>1) Promosyon verecek bankanın belirlenmesi, ekte yer alan şartnamede belirtilen hususlar esas alınarak yapılacaktır.</w:t>
      </w:r>
    </w:p>
    <w:p w:rsidR="00505D22" w:rsidRPr="00F74CB6" w:rsidRDefault="00505D22" w:rsidP="00480719">
      <w:pPr>
        <w:jc w:val="both"/>
        <w:rPr>
          <w:sz w:val="20"/>
          <w:szCs w:val="20"/>
        </w:rPr>
      </w:pPr>
      <w:r w:rsidRPr="00F74CB6">
        <w:rPr>
          <w:sz w:val="20"/>
          <w:szCs w:val="20"/>
        </w:rPr>
        <w:t xml:space="preserve"> 2) Şartnameye uygun ekonomik açıdan en avantajlı teklif kapalı zarf ve açık artırma usulleri ile belirlenecektir.</w:t>
      </w:r>
    </w:p>
    <w:p w:rsidR="00505D22" w:rsidRPr="00F74CB6" w:rsidRDefault="00505D22" w:rsidP="00480719">
      <w:pPr>
        <w:jc w:val="both"/>
        <w:rPr>
          <w:sz w:val="20"/>
          <w:szCs w:val="20"/>
        </w:rPr>
      </w:pPr>
      <w:r w:rsidRPr="00F74CB6">
        <w:rPr>
          <w:sz w:val="20"/>
          <w:szCs w:val="20"/>
        </w:rPr>
        <w:t xml:space="preserve"> 3) Teklifle</w:t>
      </w:r>
      <w:r w:rsidR="008E2A9C">
        <w:rPr>
          <w:sz w:val="20"/>
          <w:szCs w:val="20"/>
        </w:rPr>
        <w:t>r, 14</w:t>
      </w:r>
      <w:r w:rsidR="00490D6C" w:rsidRPr="00F74CB6">
        <w:rPr>
          <w:sz w:val="20"/>
          <w:szCs w:val="20"/>
        </w:rPr>
        <w:t>/07/2020</w:t>
      </w:r>
      <w:r w:rsidR="00C578FC" w:rsidRPr="00F74CB6">
        <w:rPr>
          <w:sz w:val="20"/>
          <w:szCs w:val="20"/>
        </w:rPr>
        <w:t xml:space="preserve"> (Salı)</w:t>
      </w:r>
      <w:r w:rsidR="0076508A" w:rsidRPr="00F74CB6">
        <w:rPr>
          <w:sz w:val="20"/>
          <w:szCs w:val="20"/>
        </w:rPr>
        <w:t xml:space="preserve"> tarihinde, saat 10:0</w:t>
      </w:r>
      <w:r w:rsidRPr="00F74CB6">
        <w:rPr>
          <w:sz w:val="20"/>
          <w:szCs w:val="20"/>
        </w:rPr>
        <w:t>0’</w:t>
      </w:r>
      <w:r w:rsidR="00C578FC" w:rsidRPr="00F74CB6">
        <w:rPr>
          <w:sz w:val="20"/>
          <w:szCs w:val="20"/>
        </w:rPr>
        <w:t xml:space="preserve">da </w:t>
      </w:r>
      <w:proofErr w:type="gramStart"/>
      <w:r w:rsidR="00C578FC" w:rsidRPr="00F74CB6">
        <w:rPr>
          <w:sz w:val="20"/>
          <w:szCs w:val="20"/>
        </w:rPr>
        <w:t xml:space="preserve">Kurumumuz </w:t>
      </w:r>
      <w:r w:rsidRPr="00F74CB6">
        <w:rPr>
          <w:sz w:val="20"/>
          <w:szCs w:val="20"/>
        </w:rPr>
        <w:t xml:space="preserve"> Toplantı</w:t>
      </w:r>
      <w:proofErr w:type="gramEnd"/>
      <w:r w:rsidRPr="00F74CB6">
        <w:rPr>
          <w:sz w:val="20"/>
          <w:szCs w:val="20"/>
        </w:rPr>
        <w:t xml:space="preserve"> Salonunda hazır bulunacak Komisyona, Banka yetkilileri tarafından kapalı zarf içerisinde teslim edilecektir. Komisyon ve diğer Banka yetkililerinin huzurunda zarflar açılarak, teklif edilen fiyatlar açıklanarak görüşmeler açık artırma ile tamamlanacaktır</w:t>
      </w:r>
      <w:r w:rsidR="00490D6C" w:rsidRPr="00F74CB6">
        <w:rPr>
          <w:sz w:val="20"/>
          <w:szCs w:val="20"/>
        </w:rPr>
        <w:t xml:space="preserve">. </w:t>
      </w:r>
    </w:p>
    <w:p w:rsidR="00505D22" w:rsidRPr="00F74CB6" w:rsidRDefault="00505D22" w:rsidP="00480719">
      <w:pPr>
        <w:jc w:val="both"/>
        <w:rPr>
          <w:sz w:val="20"/>
          <w:szCs w:val="20"/>
        </w:rPr>
      </w:pPr>
      <w:r w:rsidRPr="00F74CB6">
        <w:rPr>
          <w:sz w:val="20"/>
          <w:szCs w:val="20"/>
        </w:rPr>
        <w:t>GENEL ŞARTLAR</w:t>
      </w:r>
    </w:p>
    <w:p w:rsidR="00505D22" w:rsidRPr="00F74CB6" w:rsidRDefault="00505D22" w:rsidP="00480719">
      <w:pPr>
        <w:jc w:val="both"/>
        <w:rPr>
          <w:sz w:val="20"/>
          <w:szCs w:val="20"/>
        </w:rPr>
      </w:pPr>
      <w:r w:rsidRPr="00F74CB6">
        <w:rPr>
          <w:sz w:val="20"/>
          <w:szCs w:val="20"/>
        </w:rPr>
        <w:t xml:space="preserve"> 1) Anlaşma yapıla</w:t>
      </w:r>
      <w:r w:rsidR="00490D6C" w:rsidRPr="00F74CB6">
        <w:rPr>
          <w:sz w:val="20"/>
          <w:szCs w:val="20"/>
        </w:rPr>
        <w:t>n Banka, Amasya İl tarım ve Orman Müdürlüğü</w:t>
      </w:r>
      <w:r w:rsidRPr="00F74CB6">
        <w:rPr>
          <w:sz w:val="20"/>
          <w:szCs w:val="20"/>
        </w:rPr>
        <w:t xml:space="preserve"> personelinin maaş ve diğer ödemelerini banka şubeleri ve ATM aracılığı ile yapacaktır.</w:t>
      </w:r>
    </w:p>
    <w:p w:rsidR="00505D22" w:rsidRPr="00F74CB6" w:rsidRDefault="00505D22" w:rsidP="00480719">
      <w:pPr>
        <w:jc w:val="both"/>
        <w:rPr>
          <w:sz w:val="20"/>
          <w:szCs w:val="20"/>
        </w:rPr>
      </w:pPr>
      <w:r w:rsidRPr="00F74CB6">
        <w:rPr>
          <w:sz w:val="20"/>
          <w:szCs w:val="20"/>
        </w:rPr>
        <w:t xml:space="preserve"> 2) Komisyonumuz, tekliflerin değerlendirilmesinde, teklif edilen </w:t>
      </w:r>
      <w:proofErr w:type="gramStart"/>
      <w:r w:rsidRPr="00F74CB6">
        <w:rPr>
          <w:sz w:val="20"/>
          <w:szCs w:val="20"/>
        </w:rPr>
        <w:t>promosyon</w:t>
      </w:r>
      <w:proofErr w:type="gramEnd"/>
      <w:r w:rsidRPr="00F74CB6">
        <w:rPr>
          <w:sz w:val="20"/>
          <w:szCs w:val="20"/>
        </w:rPr>
        <w:t xml:space="preserve"> tutarının yanında personelin bankacılık işlemlerini yapma konusunda sıkıntı çekmeyeceği yaygın şube, ATM ve servis ağı hususlarını da dikkate alacaktır.</w:t>
      </w:r>
    </w:p>
    <w:p w:rsidR="00505D22" w:rsidRPr="00F74CB6" w:rsidRDefault="00505D22" w:rsidP="00480719">
      <w:pPr>
        <w:jc w:val="both"/>
        <w:rPr>
          <w:sz w:val="20"/>
          <w:szCs w:val="20"/>
        </w:rPr>
      </w:pPr>
      <w:r w:rsidRPr="00F74CB6">
        <w:rPr>
          <w:sz w:val="20"/>
          <w:szCs w:val="20"/>
        </w:rPr>
        <w:t xml:space="preserve"> 3) Kurumumuz personelinin maaş ve diğer ödemeleri, merkezi sistemle belirlenen temerküz şube (banka ve Kurumun birlikle belirleyeceği bir şube) aracılığı ile Bankanın ilgili şubelerinde personel adına açılan hesaplara aktarılmak suretiyle yapılacaktır.</w:t>
      </w:r>
    </w:p>
    <w:p w:rsidR="00505D22" w:rsidRPr="00F74CB6" w:rsidRDefault="00505D22" w:rsidP="00480719">
      <w:pPr>
        <w:jc w:val="both"/>
        <w:rPr>
          <w:sz w:val="20"/>
          <w:szCs w:val="20"/>
        </w:rPr>
      </w:pPr>
      <w:r w:rsidRPr="00F74CB6">
        <w:rPr>
          <w:sz w:val="20"/>
          <w:szCs w:val="20"/>
        </w:rPr>
        <w:t xml:space="preserve"> 4) </w:t>
      </w:r>
      <w:r w:rsidR="008E2A9C">
        <w:rPr>
          <w:sz w:val="20"/>
          <w:szCs w:val="20"/>
        </w:rPr>
        <w:t>Anlaşma yapılan Banka ile 41</w:t>
      </w:r>
      <w:r w:rsidR="00490D6C" w:rsidRPr="00F74CB6">
        <w:rPr>
          <w:sz w:val="20"/>
          <w:szCs w:val="20"/>
        </w:rPr>
        <w:t xml:space="preserve"> aylık</w:t>
      </w:r>
      <w:r w:rsidRPr="00F74CB6">
        <w:rPr>
          <w:sz w:val="20"/>
          <w:szCs w:val="20"/>
        </w:rPr>
        <w:t xml:space="preserve"> süreli sözleşme imzalanacaktır.</w:t>
      </w:r>
    </w:p>
    <w:p w:rsidR="00505D22" w:rsidRPr="00F74CB6" w:rsidRDefault="00505D22" w:rsidP="00480719">
      <w:pPr>
        <w:jc w:val="both"/>
        <w:rPr>
          <w:sz w:val="20"/>
          <w:szCs w:val="20"/>
        </w:rPr>
      </w:pPr>
      <w:r w:rsidRPr="00F74CB6">
        <w:rPr>
          <w:sz w:val="20"/>
          <w:szCs w:val="20"/>
        </w:rPr>
        <w:t xml:space="preserve"> 5) Kurumca, personelin maaş ödemeler tutarı 2 (iki) iş günü önce bankanın temerküz şubesinde bulunan Kurum personel maaş ödemeleri hesabına aktarılır. Banka bu ödemeleri Kurum personelinin hesaplarına ödeme</w:t>
      </w:r>
      <w:r w:rsidR="00490D6C" w:rsidRPr="00F74CB6">
        <w:rPr>
          <w:sz w:val="20"/>
          <w:szCs w:val="20"/>
        </w:rPr>
        <w:t xml:space="preserve"> İşçi Personel için her ayın 14. Günü Memur ve sözleşmeli personel için 15. günü</w:t>
      </w:r>
      <w:r w:rsidRPr="00F74CB6">
        <w:rPr>
          <w:sz w:val="20"/>
          <w:szCs w:val="20"/>
        </w:rPr>
        <w:t xml:space="preserve"> yapılacağı günün saat 00.01 de aktaracak ve hesap sahibi personelin kullanımına hazır hale getirecektir. Banka, Kurum personeline maaş haricinde yapılacak diğer ödemeleri (fazla mesai, ilave ek ödeme, tedavi yardımı, harcırah ödemeleri vb.) ise, ödeme bilgisinin ve ödeme tutarının gönderildiği gün personelin hesabına aktaracaktır</w:t>
      </w:r>
    </w:p>
    <w:p w:rsidR="00505D22" w:rsidRPr="00F74CB6" w:rsidRDefault="00505D22" w:rsidP="00480719">
      <w:pPr>
        <w:jc w:val="both"/>
        <w:rPr>
          <w:sz w:val="20"/>
          <w:szCs w:val="20"/>
        </w:rPr>
      </w:pPr>
      <w:r w:rsidRPr="00F74CB6">
        <w:rPr>
          <w:sz w:val="20"/>
          <w:szCs w:val="20"/>
        </w:rPr>
        <w:t xml:space="preserve"> 6) Anlaşma yapılan Banka, Kurum tarafından verilen talimat doğrultusunda personel hesaplarına ödeme yapmakla yükümlü olup, maaşla ilgili talimatın doğruluğunu kontrol etme sorumluluğu bulunmamaktadır Kurum tarafından verilen hatalı talimatlardan dolayı, sorumluluk Kuruma aittir. </w:t>
      </w:r>
    </w:p>
    <w:p w:rsidR="00505D22" w:rsidRPr="00F74CB6" w:rsidRDefault="00505D22" w:rsidP="00480719">
      <w:pPr>
        <w:jc w:val="both"/>
        <w:rPr>
          <w:sz w:val="20"/>
          <w:szCs w:val="20"/>
        </w:rPr>
      </w:pPr>
      <w:r w:rsidRPr="00F74CB6">
        <w:rPr>
          <w:sz w:val="20"/>
          <w:szCs w:val="20"/>
        </w:rPr>
        <w:t>7) Anlaşma yapılan Banka, Protokol anlaşması süresince ATM, kredi kartı ve ek kart verilmesi, yenilenmesi, değiştirilmesi, iptal edilmesi veya kullanılmasından dolayı Kurumdan veya Kurum personelinden yıllık kart ücreti, işlem masrafı vb. herhangi bir ücret veya her ne ad altında olursa olsun başka bir masraf ve/veya ücret talep etmeyecektir. Personel ödemeleri için açılan vadesiz hesaplardan hesap işletim ücreti ile her hangi bir ad altında masraf alınmayacaktır.</w:t>
      </w:r>
    </w:p>
    <w:p w:rsidR="00505D22" w:rsidRPr="00F74CB6" w:rsidRDefault="00505D22" w:rsidP="00480719">
      <w:pPr>
        <w:jc w:val="both"/>
        <w:rPr>
          <w:sz w:val="20"/>
          <w:szCs w:val="20"/>
        </w:rPr>
      </w:pPr>
      <w:r w:rsidRPr="00F74CB6">
        <w:rPr>
          <w:sz w:val="20"/>
          <w:szCs w:val="20"/>
        </w:rPr>
        <w:t xml:space="preserve"> 8) Personel maaşını, protokol imzalanan Bankanın ATM'lerinin yanı sıra tüm şubelerinden ücretsiz çekebilmelidir.</w:t>
      </w:r>
    </w:p>
    <w:p w:rsidR="00505D22" w:rsidRPr="00F74CB6" w:rsidRDefault="00505D22" w:rsidP="00480719">
      <w:pPr>
        <w:jc w:val="both"/>
        <w:rPr>
          <w:sz w:val="20"/>
          <w:szCs w:val="20"/>
        </w:rPr>
      </w:pPr>
      <w:r w:rsidRPr="00F74CB6">
        <w:rPr>
          <w:sz w:val="20"/>
          <w:szCs w:val="20"/>
        </w:rPr>
        <w:lastRenderedPageBreak/>
        <w:t xml:space="preserve"> 9) Anlaşma yapılan Banka, kurum personeline yapacağı ödemeler için, kendi hesapları arasında yapacağı havale ve diğer bankacılık hizmetlerinden herhangi bir masraf ve komisyon almayacaktır. </w:t>
      </w:r>
    </w:p>
    <w:p w:rsidR="00505D22" w:rsidRPr="00F74CB6" w:rsidRDefault="00505D22" w:rsidP="00480719">
      <w:pPr>
        <w:jc w:val="both"/>
        <w:rPr>
          <w:sz w:val="20"/>
          <w:szCs w:val="20"/>
        </w:rPr>
      </w:pPr>
      <w:r w:rsidRPr="00F74CB6">
        <w:rPr>
          <w:sz w:val="20"/>
          <w:szCs w:val="20"/>
        </w:rPr>
        <w:t>10) Personele verilecek banka kartları vb. talep eden personelin internet bankacılığı işlemleri, ilk maaş ödemesinden en geç 1 hafta önce kullanıma hazır hale getirmeli ve personele teslim edilmelidir.</w:t>
      </w:r>
    </w:p>
    <w:p w:rsidR="00505D22" w:rsidRPr="00F74CB6" w:rsidRDefault="00505D22" w:rsidP="00480719">
      <w:pPr>
        <w:jc w:val="both"/>
        <w:rPr>
          <w:sz w:val="20"/>
          <w:szCs w:val="20"/>
        </w:rPr>
      </w:pPr>
      <w:r w:rsidRPr="00F74CB6">
        <w:rPr>
          <w:sz w:val="20"/>
          <w:szCs w:val="20"/>
        </w:rPr>
        <w:t xml:space="preserve"> 11) Personel ödemeleri için açılan vadesiz hesaplardan, internet şubesi, telefon bankacılığı, şube içerisinden vb. yapılacak havale ve EFT ile birlikte diğer tüm bankacılık hizmetlerinden her hangi bir masraf ve komisyon ( TC Merkez Bankası EFT Mesaj ücreti hariç) alınmayacaktır. </w:t>
      </w:r>
    </w:p>
    <w:p w:rsidR="00505D22" w:rsidRPr="006A49F2" w:rsidRDefault="00505D22" w:rsidP="00480719">
      <w:pPr>
        <w:jc w:val="both"/>
        <w:rPr>
          <w:b/>
          <w:color w:val="000000" w:themeColor="text1"/>
          <w:sz w:val="20"/>
          <w:szCs w:val="20"/>
        </w:rPr>
      </w:pPr>
      <w:r w:rsidRPr="006A49F2">
        <w:rPr>
          <w:b/>
          <w:color w:val="000000" w:themeColor="text1"/>
          <w:sz w:val="20"/>
          <w:szCs w:val="20"/>
        </w:rPr>
        <w:t xml:space="preserve">12) Anlaşma yapılan banka, teklif ettiği promosyonu, protokolde düzenlenecek hüküm doğrultusunda Kurumumuzdan </w:t>
      </w:r>
      <w:proofErr w:type="gramStart"/>
      <w:r w:rsidR="006A49F2">
        <w:rPr>
          <w:b/>
          <w:color w:val="000000" w:themeColor="text1"/>
          <w:sz w:val="20"/>
          <w:szCs w:val="20"/>
        </w:rPr>
        <w:t>15/09/2020</w:t>
      </w:r>
      <w:proofErr w:type="gramEnd"/>
      <w:r w:rsidR="006A49F2">
        <w:rPr>
          <w:b/>
          <w:color w:val="000000" w:themeColor="text1"/>
          <w:sz w:val="20"/>
          <w:szCs w:val="20"/>
        </w:rPr>
        <w:t xml:space="preserve"> tarihinden </w:t>
      </w:r>
      <w:r w:rsidRPr="006A49F2">
        <w:rPr>
          <w:b/>
          <w:color w:val="000000" w:themeColor="text1"/>
          <w:sz w:val="20"/>
          <w:szCs w:val="20"/>
        </w:rPr>
        <w:t>maaş alan tüm</w:t>
      </w:r>
      <w:r w:rsidR="00480719" w:rsidRPr="006A49F2">
        <w:rPr>
          <w:b/>
          <w:color w:val="000000" w:themeColor="text1"/>
          <w:sz w:val="20"/>
          <w:szCs w:val="20"/>
        </w:rPr>
        <w:t xml:space="preserve"> personeli</w:t>
      </w:r>
      <w:r w:rsidR="006A49F2">
        <w:rPr>
          <w:b/>
          <w:color w:val="000000" w:themeColor="text1"/>
          <w:sz w:val="20"/>
          <w:szCs w:val="20"/>
        </w:rPr>
        <w:t>n hesaplarına</w:t>
      </w:r>
      <w:r w:rsidR="009C0C28">
        <w:rPr>
          <w:b/>
          <w:color w:val="000000" w:themeColor="text1"/>
          <w:sz w:val="20"/>
          <w:szCs w:val="20"/>
        </w:rPr>
        <w:t xml:space="preserve"> </w:t>
      </w:r>
      <w:r w:rsidR="006A49F2">
        <w:rPr>
          <w:b/>
          <w:color w:val="000000" w:themeColor="text1"/>
          <w:sz w:val="20"/>
          <w:szCs w:val="20"/>
        </w:rPr>
        <w:t>18/09/2020</w:t>
      </w:r>
      <w:r w:rsidRPr="006A49F2">
        <w:rPr>
          <w:b/>
          <w:color w:val="000000" w:themeColor="text1"/>
          <w:sz w:val="20"/>
          <w:szCs w:val="20"/>
        </w:rPr>
        <w:t xml:space="preserve"> tarihinde</w:t>
      </w:r>
      <w:r w:rsidR="00522D7A" w:rsidRPr="006A49F2">
        <w:rPr>
          <w:b/>
          <w:color w:val="000000" w:themeColor="text1"/>
          <w:sz w:val="20"/>
          <w:szCs w:val="20"/>
        </w:rPr>
        <w:t xml:space="preserve"> Kurumca verilen liste doğrultusunda</w:t>
      </w:r>
      <w:r w:rsidRPr="006A49F2">
        <w:rPr>
          <w:b/>
          <w:color w:val="000000" w:themeColor="text1"/>
          <w:sz w:val="20"/>
          <w:szCs w:val="20"/>
        </w:rPr>
        <w:t xml:space="preserve"> eşit tutarda 1 (bir) defada peşin olarak yatıracaktır. Personel hesabına ne kadar ödemenin yapıldığı bilgisi banka tarafından 2 (iki) iş günü içerisinde kuruma yazılı olarak bildirilecektir.</w:t>
      </w:r>
    </w:p>
    <w:p w:rsidR="00D227EA" w:rsidRPr="00D227EA" w:rsidRDefault="00505D22" w:rsidP="00480719">
      <w:pPr>
        <w:jc w:val="both"/>
        <w:rPr>
          <w:b/>
          <w:color w:val="000000" w:themeColor="text1"/>
          <w:sz w:val="20"/>
          <w:szCs w:val="20"/>
        </w:rPr>
      </w:pPr>
      <w:r w:rsidRPr="00D227EA">
        <w:rPr>
          <w:b/>
          <w:color w:val="000000" w:themeColor="text1"/>
          <w:sz w:val="20"/>
          <w:szCs w:val="20"/>
        </w:rPr>
        <w:t xml:space="preserve"> 13) </w:t>
      </w:r>
      <w:r w:rsidR="006A49F2">
        <w:rPr>
          <w:b/>
          <w:color w:val="000000" w:themeColor="text1"/>
          <w:sz w:val="20"/>
          <w:szCs w:val="20"/>
        </w:rPr>
        <w:t xml:space="preserve">Banka promosyon </w:t>
      </w:r>
      <w:r w:rsidR="009C0C28">
        <w:rPr>
          <w:b/>
          <w:color w:val="000000" w:themeColor="text1"/>
          <w:sz w:val="20"/>
          <w:szCs w:val="20"/>
        </w:rPr>
        <w:t>proto</w:t>
      </w:r>
      <w:r w:rsidR="002F6134">
        <w:rPr>
          <w:b/>
          <w:color w:val="000000" w:themeColor="text1"/>
          <w:sz w:val="20"/>
          <w:szCs w:val="20"/>
        </w:rPr>
        <w:t>ko</w:t>
      </w:r>
      <w:r w:rsidR="009C0C28">
        <w:rPr>
          <w:b/>
          <w:color w:val="000000" w:themeColor="text1"/>
          <w:sz w:val="20"/>
          <w:szCs w:val="20"/>
        </w:rPr>
        <w:t xml:space="preserve">lü anlaşması yapılan banka toplam promosyon ücreti dışında, 15/09/2020 tarihinden </w:t>
      </w:r>
      <w:proofErr w:type="gramStart"/>
      <w:r w:rsidR="009C0C28">
        <w:rPr>
          <w:b/>
          <w:color w:val="000000" w:themeColor="text1"/>
          <w:sz w:val="20"/>
          <w:szCs w:val="20"/>
        </w:rPr>
        <w:t xml:space="preserve">sonra </w:t>
      </w:r>
      <w:r w:rsidRPr="00D227EA">
        <w:rPr>
          <w:b/>
          <w:color w:val="000000" w:themeColor="text1"/>
          <w:sz w:val="20"/>
          <w:szCs w:val="20"/>
        </w:rPr>
        <w:t xml:space="preserve"> yeni</w:t>
      </w:r>
      <w:proofErr w:type="gramEnd"/>
      <w:r w:rsidRPr="00D227EA">
        <w:rPr>
          <w:b/>
          <w:color w:val="000000" w:themeColor="text1"/>
          <w:sz w:val="20"/>
          <w:szCs w:val="20"/>
        </w:rPr>
        <w:t xml:space="preserve"> atamaları saptanan, Kuruma açıktan atanan, başka kurum ve kuruluşlardan naklen gelen (anlaşma yapılan bankadan promosyon alanlar hariç) veya anlaşma tarihinde ücretsiz izinde bulunan personelin göreve başlaması halinde, bu personele de promosyonları geriye kalan süre hesap edilerek (</w:t>
      </w:r>
      <w:proofErr w:type="spellStart"/>
      <w:r w:rsidRPr="00D227EA">
        <w:rPr>
          <w:b/>
          <w:color w:val="000000" w:themeColor="text1"/>
          <w:sz w:val="20"/>
          <w:szCs w:val="20"/>
        </w:rPr>
        <w:t>kıst</w:t>
      </w:r>
      <w:proofErr w:type="spellEnd"/>
      <w:r w:rsidRPr="00D227EA">
        <w:rPr>
          <w:b/>
          <w:color w:val="000000" w:themeColor="text1"/>
          <w:sz w:val="20"/>
          <w:szCs w:val="20"/>
        </w:rPr>
        <w:t>) bu oranda sisteme dahil olunan aydan itibaren 1 ay içerisinde 1 (bir)</w:t>
      </w:r>
      <w:r w:rsidR="009C0C28">
        <w:rPr>
          <w:b/>
          <w:color w:val="000000" w:themeColor="text1"/>
          <w:sz w:val="20"/>
          <w:szCs w:val="20"/>
        </w:rPr>
        <w:t xml:space="preserve"> defada peşin olarak ödeye</w:t>
      </w:r>
      <w:r w:rsidR="002F6134">
        <w:rPr>
          <w:b/>
          <w:color w:val="000000" w:themeColor="text1"/>
          <w:sz w:val="20"/>
          <w:szCs w:val="20"/>
        </w:rPr>
        <w:t>cektir</w:t>
      </w:r>
    </w:p>
    <w:p w:rsidR="00D227EA" w:rsidRPr="00D227EA" w:rsidRDefault="00505D22" w:rsidP="00480719">
      <w:pPr>
        <w:jc w:val="both"/>
        <w:rPr>
          <w:b/>
          <w:sz w:val="20"/>
          <w:szCs w:val="20"/>
        </w:rPr>
      </w:pPr>
      <w:r w:rsidRPr="00F74CB6">
        <w:rPr>
          <w:sz w:val="20"/>
          <w:szCs w:val="20"/>
        </w:rPr>
        <w:t xml:space="preserve"> </w:t>
      </w:r>
      <w:r w:rsidRPr="00D227EA">
        <w:rPr>
          <w:b/>
          <w:sz w:val="20"/>
          <w:szCs w:val="20"/>
        </w:rPr>
        <w:t>14) Çeşitli nedenler</w:t>
      </w:r>
      <w:r w:rsidR="008E2A9C" w:rsidRPr="00D227EA">
        <w:rPr>
          <w:b/>
          <w:sz w:val="20"/>
          <w:szCs w:val="20"/>
        </w:rPr>
        <w:t>le (</w:t>
      </w:r>
      <w:r w:rsidRPr="00D227EA">
        <w:rPr>
          <w:b/>
          <w:sz w:val="20"/>
          <w:szCs w:val="20"/>
        </w:rPr>
        <w:t xml:space="preserve"> emeklilik</w:t>
      </w:r>
      <w:r w:rsidR="008E2A9C" w:rsidRPr="00D227EA">
        <w:rPr>
          <w:b/>
          <w:sz w:val="20"/>
          <w:szCs w:val="20"/>
        </w:rPr>
        <w:t>, istifa, ölüm, askerlik ücretsiz izin</w:t>
      </w:r>
      <w:r w:rsidRPr="00D227EA">
        <w:rPr>
          <w:b/>
          <w:sz w:val="20"/>
          <w:szCs w:val="20"/>
        </w:rPr>
        <w:t xml:space="preserve">) kurum ile geçici/daimi olarak ilişkisi kesilen personelden hiçbir suretle banka tarafından ödenen </w:t>
      </w:r>
      <w:proofErr w:type="gramStart"/>
      <w:r w:rsidRPr="00D227EA">
        <w:rPr>
          <w:b/>
          <w:sz w:val="20"/>
          <w:szCs w:val="20"/>
        </w:rPr>
        <w:t>promosyon</w:t>
      </w:r>
      <w:proofErr w:type="gramEnd"/>
      <w:r w:rsidRPr="00D227EA">
        <w:rPr>
          <w:b/>
          <w:sz w:val="20"/>
          <w:szCs w:val="20"/>
        </w:rPr>
        <w:t xml:space="preserve"> iadesi istenmeyecektir.</w:t>
      </w:r>
      <w:r w:rsidR="008E2A9C" w:rsidRPr="00D227EA">
        <w:rPr>
          <w:b/>
          <w:sz w:val="20"/>
          <w:szCs w:val="20"/>
        </w:rPr>
        <w:t xml:space="preserve"> Kurum Değişikliği naklen tayin durumlarında ilgili personelden aylık (</w:t>
      </w:r>
      <w:proofErr w:type="spellStart"/>
      <w:r w:rsidR="008E2A9C" w:rsidRPr="00D227EA">
        <w:rPr>
          <w:b/>
          <w:sz w:val="20"/>
          <w:szCs w:val="20"/>
        </w:rPr>
        <w:t>kıst</w:t>
      </w:r>
      <w:proofErr w:type="spellEnd"/>
      <w:r w:rsidR="008E2A9C" w:rsidRPr="00D227EA">
        <w:rPr>
          <w:b/>
          <w:sz w:val="20"/>
          <w:szCs w:val="20"/>
        </w:rPr>
        <w:t>) hesabı yapılarak iade alınacaktır.</w:t>
      </w:r>
    </w:p>
    <w:p w:rsidR="00505D22" w:rsidRPr="00F74CB6" w:rsidRDefault="00505D22" w:rsidP="00480719">
      <w:pPr>
        <w:jc w:val="both"/>
        <w:rPr>
          <w:sz w:val="20"/>
          <w:szCs w:val="20"/>
        </w:rPr>
      </w:pPr>
      <w:r w:rsidRPr="00F74CB6">
        <w:rPr>
          <w:sz w:val="20"/>
          <w:szCs w:val="20"/>
        </w:rPr>
        <w:t xml:space="preserve"> 15) Promosyonun personele ödenmesi konusunda, promosyonu hak eden personele ödenecek </w:t>
      </w:r>
      <w:proofErr w:type="gramStart"/>
      <w:r w:rsidRPr="00F74CB6">
        <w:rPr>
          <w:sz w:val="20"/>
          <w:szCs w:val="20"/>
        </w:rPr>
        <w:t>promosyon</w:t>
      </w:r>
      <w:proofErr w:type="gramEnd"/>
      <w:r w:rsidRPr="00F74CB6">
        <w:rPr>
          <w:sz w:val="20"/>
          <w:szCs w:val="20"/>
        </w:rPr>
        <w:t xml:space="preserve"> tutarlarını ilan etmek veya konu hakkında personeli bilgilendirmek Kurumun sorumluluğunda olup, Bankanın bu hususta hiçbir görev ve sorumluluğunun bulunmadığını Kurum kabul ve beyan eder.</w:t>
      </w:r>
    </w:p>
    <w:p w:rsidR="00505D22" w:rsidRPr="00F74CB6" w:rsidRDefault="00505D22" w:rsidP="00480719">
      <w:pPr>
        <w:jc w:val="both"/>
        <w:rPr>
          <w:sz w:val="20"/>
          <w:szCs w:val="20"/>
        </w:rPr>
      </w:pPr>
      <w:r w:rsidRPr="00F74CB6">
        <w:rPr>
          <w:sz w:val="20"/>
          <w:szCs w:val="20"/>
        </w:rPr>
        <w:t xml:space="preserve"> 16) Anlaşma yapılan Banka Kurumun merkez binasında ihtiyaca göre taraflarca mutabakat sağlanması halinde bir adet ATM cihazı ile hizmet verebilecektir, ancak teklif fiyatında herhangi bir değişiklik olmayacaktır.</w:t>
      </w:r>
    </w:p>
    <w:p w:rsidR="00505D22" w:rsidRPr="00F74CB6" w:rsidRDefault="00505D22" w:rsidP="00480719">
      <w:pPr>
        <w:jc w:val="both"/>
        <w:rPr>
          <w:sz w:val="20"/>
          <w:szCs w:val="20"/>
        </w:rPr>
      </w:pPr>
      <w:r w:rsidRPr="00F74CB6">
        <w:rPr>
          <w:sz w:val="20"/>
          <w:szCs w:val="20"/>
        </w:rPr>
        <w:t xml:space="preserve"> 17) Personel adına açılacak olan vadesiz mevduat hesabından, elektrik, telefon, su, doğalgaz, kablolu </w:t>
      </w:r>
      <w:proofErr w:type="spellStart"/>
      <w:r w:rsidRPr="00F74CB6">
        <w:rPr>
          <w:sz w:val="20"/>
          <w:szCs w:val="20"/>
        </w:rPr>
        <w:t>tv</w:t>
      </w:r>
      <w:proofErr w:type="spellEnd"/>
      <w:r w:rsidRPr="00F74CB6">
        <w:rPr>
          <w:sz w:val="20"/>
          <w:szCs w:val="20"/>
        </w:rPr>
        <w:t>, cep telefonu ve her türlü düzenli ödemeler için hizmet verilmeli ve bu işlemlerden ücret ve komisyon alınmamalıdır.</w:t>
      </w:r>
    </w:p>
    <w:p w:rsidR="00505D22" w:rsidRPr="00F74CB6" w:rsidRDefault="00505D22" w:rsidP="00480719">
      <w:pPr>
        <w:jc w:val="both"/>
        <w:rPr>
          <w:sz w:val="20"/>
          <w:szCs w:val="20"/>
        </w:rPr>
      </w:pPr>
      <w:r w:rsidRPr="00F74CB6">
        <w:rPr>
          <w:sz w:val="20"/>
          <w:szCs w:val="20"/>
        </w:rPr>
        <w:t xml:space="preserve"> 18) Anlaşma yapılan Banka, Kurum personelinin hesap açma işlemlerini yapabilmesi için yeterli personel görevlendirecek, gerek görülmesi halinde Kurum birimlerine personel görevlendirecektir. Kurum, Banka personeline her türlü yardımı sağlayacaktır.</w:t>
      </w:r>
    </w:p>
    <w:p w:rsidR="00522D7A" w:rsidRPr="00F74CB6" w:rsidRDefault="00505D22" w:rsidP="00480719">
      <w:pPr>
        <w:jc w:val="both"/>
        <w:rPr>
          <w:sz w:val="20"/>
          <w:szCs w:val="20"/>
        </w:rPr>
      </w:pPr>
      <w:r w:rsidRPr="00F74CB6">
        <w:rPr>
          <w:sz w:val="20"/>
          <w:szCs w:val="20"/>
        </w:rPr>
        <w:t xml:space="preserve"> 19) Promosyona </w:t>
      </w:r>
      <w:proofErr w:type="gramStart"/>
      <w:r w:rsidRPr="00F74CB6">
        <w:rPr>
          <w:sz w:val="20"/>
          <w:szCs w:val="20"/>
        </w:rPr>
        <w:t>dahil</w:t>
      </w:r>
      <w:proofErr w:type="gramEnd"/>
      <w:r w:rsidRPr="00F74CB6">
        <w:rPr>
          <w:sz w:val="20"/>
          <w:szCs w:val="20"/>
        </w:rPr>
        <w:t xml:space="preserve"> tüm Kurum çalışanlarının aylık maaş ödemesi sırasında banka ATM'ler</w:t>
      </w:r>
      <w:r w:rsidR="008E2A9C">
        <w:rPr>
          <w:sz w:val="20"/>
          <w:szCs w:val="20"/>
        </w:rPr>
        <w:t>inden günlük para çekme limiti 3</w:t>
      </w:r>
      <w:r w:rsidRPr="00F74CB6">
        <w:rPr>
          <w:sz w:val="20"/>
          <w:szCs w:val="20"/>
        </w:rPr>
        <w:t>.000-TL'den az olmayacaktır.</w:t>
      </w:r>
    </w:p>
    <w:p w:rsidR="00505D22" w:rsidRPr="00F74CB6" w:rsidRDefault="00505D22" w:rsidP="00480719">
      <w:pPr>
        <w:jc w:val="both"/>
        <w:rPr>
          <w:sz w:val="20"/>
          <w:szCs w:val="20"/>
        </w:rPr>
      </w:pPr>
      <w:r w:rsidRPr="00F74CB6">
        <w:rPr>
          <w:sz w:val="20"/>
          <w:szCs w:val="20"/>
        </w:rPr>
        <w:t xml:space="preserve"> TEKLİFLERİN DEĞERLENDİRME USULÜ</w:t>
      </w:r>
    </w:p>
    <w:p w:rsidR="00505D22" w:rsidRPr="00F74CB6" w:rsidRDefault="00505D22" w:rsidP="00480719">
      <w:pPr>
        <w:jc w:val="both"/>
        <w:rPr>
          <w:sz w:val="20"/>
          <w:szCs w:val="20"/>
        </w:rPr>
      </w:pPr>
      <w:r w:rsidRPr="00F74CB6">
        <w:rPr>
          <w:sz w:val="20"/>
          <w:szCs w:val="20"/>
        </w:rPr>
        <w:t xml:space="preserve"> 20) Bankalardan </w:t>
      </w:r>
      <w:proofErr w:type="gramStart"/>
      <w:r w:rsidRPr="00F74CB6">
        <w:rPr>
          <w:sz w:val="20"/>
          <w:szCs w:val="20"/>
        </w:rPr>
        <w:t>promosyon</w:t>
      </w:r>
      <w:proofErr w:type="gramEnd"/>
      <w:r w:rsidRPr="00F74CB6">
        <w:rPr>
          <w:sz w:val="20"/>
          <w:szCs w:val="20"/>
        </w:rPr>
        <w:t xml:space="preserve"> teklif alınması, kapalı zarf ve yazılı teklif alma usulü ile yapılacaktır. Kurumumuz binasına en yakın şubelerin teklif vermesi arzu edilmekte olup, bu kapsamda değerlendirmeye alınacaktır. Teklifler, kapalı zarflar açıldıktan sonra açık artırma usulü ile sonuçlandırılacaktır. Açık artırmaya, kapalı zarfların açılması sonucunda en fazla </w:t>
      </w:r>
      <w:proofErr w:type="gramStart"/>
      <w:r w:rsidRPr="00F74CB6">
        <w:rPr>
          <w:sz w:val="20"/>
          <w:szCs w:val="20"/>
        </w:rPr>
        <w:t>promosyon</w:t>
      </w:r>
      <w:proofErr w:type="gramEnd"/>
      <w:r w:rsidRPr="00F74CB6">
        <w:rPr>
          <w:sz w:val="20"/>
          <w:szCs w:val="20"/>
        </w:rPr>
        <w:t xml:space="preserve"> tutarı veren Komisyonun takdir ettiği ilk 10 (on) banka ile başlanacaktır. Teklif zarfının üstünde, bankanın adı, tam adresi ve yetkili kişinin imzası bulunmalıdır. Teklif zarfının kapatıldığı yer imzalı olmalıdır.</w:t>
      </w:r>
    </w:p>
    <w:p w:rsidR="00505D22" w:rsidRPr="00F74CB6" w:rsidRDefault="00505D22" w:rsidP="00480719">
      <w:pPr>
        <w:jc w:val="both"/>
        <w:rPr>
          <w:sz w:val="20"/>
          <w:szCs w:val="20"/>
        </w:rPr>
      </w:pPr>
      <w:r w:rsidRPr="00F74CB6">
        <w:rPr>
          <w:sz w:val="20"/>
          <w:szCs w:val="20"/>
        </w:rPr>
        <w:t xml:space="preserve"> 21) İstekli bankalar tarafından kapalı zarf içinde verilen yazılı teklifler, ilk teklif olup komisyon tarafından banka yetkililerinin huzurunda açılmasından sonra, açık artırma usulü ile diğer turlara geçilecektir. Bankalar açık arttırmadan çekilene kadar açık arttırmaya devam edilecek, açık artırmada en son kalan Bankaya ihale edilecektir. Komisyon ve Banka yetkililerinin isteği halinde, ihale sırasında görüşme yapabilmek için tur bitimlerinde ara verebileceklerdir. </w:t>
      </w:r>
    </w:p>
    <w:p w:rsidR="00505D22" w:rsidRPr="00F74CB6" w:rsidRDefault="00505D22" w:rsidP="00480719">
      <w:pPr>
        <w:jc w:val="both"/>
        <w:rPr>
          <w:sz w:val="20"/>
          <w:szCs w:val="20"/>
        </w:rPr>
      </w:pPr>
      <w:r w:rsidRPr="00F74CB6">
        <w:rPr>
          <w:sz w:val="20"/>
          <w:szCs w:val="20"/>
        </w:rPr>
        <w:t xml:space="preserve">22) Tekliflerin değerlendirilmesinde, en avantajlı teklif olarak şartnamede belirtilen tüm şartların kabul edildiği ve </w:t>
      </w:r>
      <w:proofErr w:type="gramStart"/>
      <w:r w:rsidRPr="00F74CB6">
        <w:rPr>
          <w:sz w:val="20"/>
          <w:szCs w:val="20"/>
        </w:rPr>
        <w:t>promosyon</w:t>
      </w:r>
      <w:proofErr w:type="gramEnd"/>
      <w:r w:rsidRPr="00F74CB6">
        <w:rPr>
          <w:sz w:val="20"/>
          <w:szCs w:val="20"/>
        </w:rPr>
        <w:t xml:space="preserve"> olarak verilen en yüksek fiyat teklifi esas alınacaktır. En yüksek fiyatı veren banka ile durum komisyon ve banka yetkilisi tarafından aynı günde tutanağa bağlanacaktır. Sözleşmeyi yapmak üzere, Banka tutanak tarihinden sonra en geç 5 işgünü içerisinde kendisine Kurum tarafından bildirimi yapılacak telefon, faks, e-mail vb. kanıtlayıcı iletişim yöntemlerinin birisi kullanılarak protokolü (sözleşme) imzalaması gerekmektedir. Protokol (sö</w:t>
      </w:r>
      <w:r w:rsidR="00522D7A" w:rsidRPr="00F74CB6">
        <w:rPr>
          <w:sz w:val="20"/>
          <w:szCs w:val="20"/>
        </w:rPr>
        <w:t>zleşme), Amasya İl Tarım ve Orman Müdürlüğü (Harcama Yetkilisi)</w:t>
      </w:r>
      <w:r w:rsidRPr="00F74CB6">
        <w:rPr>
          <w:sz w:val="20"/>
          <w:szCs w:val="20"/>
        </w:rPr>
        <w:t xml:space="preserve"> ile Banka yetkilileri tarafından imzalanacaktır. Protokol (sözleşme) imzalanmasından sonra yüklenici Banka, Protokolün (sözleşme) başlayacağı ilk güne kadar tüm işlemlerini hazır hale getirecektir.</w:t>
      </w:r>
    </w:p>
    <w:p w:rsidR="00505D22" w:rsidRPr="00F74CB6" w:rsidRDefault="00505D22" w:rsidP="00480719">
      <w:pPr>
        <w:jc w:val="both"/>
        <w:rPr>
          <w:sz w:val="20"/>
          <w:szCs w:val="20"/>
        </w:rPr>
      </w:pPr>
      <w:r w:rsidRPr="00F74CB6">
        <w:rPr>
          <w:sz w:val="20"/>
          <w:szCs w:val="20"/>
        </w:rPr>
        <w:t xml:space="preserve"> CEZAİ HÜKÜMLER:</w:t>
      </w:r>
    </w:p>
    <w:p w:rsidR="00505D22" w:rsidRPr="00F74CB6" w:rsidRDefault="00505D22" w:rsidP="00480719">
      <w:pPr>
        <w:jc w:val="both"/>
        <w:rPr>
          <w:sz w:val="20"/>
          <w:szCs w:val="20"/>
        </w:rPr>
      </w:pPr>
      <w:r w:rsidRPr="00F74CB6">
        <w:rPr>
          <w:sz w:val="20"/>
          <w:szCs w:val="20"/>
        </w:rPr>
        <w:t xml:space="preserve"> 23) Anlaşma yapılan Banka, bu şartnamede belirtilen şartları yerine getirmekle yükümlüdür. </w:t>
      </w:r>
    </w:p>
    <w:p w:rsidR="00505D22" w:rsidRPr="00F74CB6" w:rsidRDefault="00505D22" w:rsidP="00480719">
      <w:pPr>
        <w:jc w:val="both"/>
        <w:rPr>
          <w:sz w:val="20"/>
          <w:szCs w:val="20"/>
        </w:rPr>
      </w:pPr>
      <w:r w:rsidRPr="00F74CB6">
        <w:rPr>
          <w:sz w:val="20"/>
          <w:szCs w:val="20"/>
        </w:rPr>
        <w:lastRenderedPageBreak/>
        <w:t>24) Personel maaşlarının ödenmesine aracılık yapacak Banka, protokolü (sözleşme) 5 (beş) iş günü içinde imzalamaması halinde verdiği teklifin üçte biri (1/3) kadar ceza ödemeyi kabul eder. Anlaşma yapılan Banka tarafından bu şartnamede belirtilen hususlar yerine getirilmediği takdirde, banka herhangi bir hak talep edemez ve davacı olamaz.</w:t>
      </w:r>
    </w:p>
    <w:p w:rsidR="00505D22" w:rsidRPr="00F74CB6" w:rsidRDefault="00505D22" w:rsidP="00480719">
      <w:pPr>
        <w:jc w:val="both"/>
        <w:rPr>
          <w:sz w:val="20"/>
          <w:szCs w:val="20"/>
        </w:rPr>
      </w:pPr>
      <w:r w:rsidRPr="00F74CB6">
        <w:rPr>
          <w:sz w:val="20"/>
          <w:szCs w:val="20"/>
        </w:rPr>
        <w:t xml:space="preserve"> 25) Banka, anlaşma halinde imzalanacak Protokol (sözleşme) ile üstlendiği işlemleri kurumun yazılı izni olmaksızın tamamen veya kısmen bir başkasına devredemez. Devrettiği takdirde her türlü sorumluluğu Bankaya ait olmak üzere kurum, mahkemeden bir karar almaya, ihtar ve protesto çekmeye gerek kalmaksızın sözleşmeyi sona erdirir. Bu durumda Banka, kurumdan herhangi bir hak iddia edemez. </w:t>
      </w:r>
    </w:p>
    <w:p w:rsidR="00505D22" w:rsidRPr="00F74CB6" w:rsidRDefault="00505D22" w:rsidP="00480719">
      <w:pPr>
        <w:jc w:val="both"/>
        <w:rPr>
          <w:sz w:val="20"/>
          <w:szCs w:val="20"/>
        </w:rPr>
      </w:pPr>
      <w:r w:rsidRPr="00F74CB6">
        <w:rPr>
          <w:sz w:val="20"/>
          <w:szCs w:val="20"/>
        </w:rPr>
        <w:t>26) Komisyon, en yüksek Promosyon teklifini veren Banka tarafından herhangi bir sebepten dolayı 5 (beş) iş günü içinde Protokol (sözleşme) imzalanmaması halinde, en yüksek teklifi veren diğer Bankalar ile protokol yapmaya yetkilidir.</w:t>
      </w:r>
    </w:p>
    <w:p w:rsidR="00505D22" w:rsidRPr="00F74CB6" w:rsidRDefault="00505D22" w:rsidP="00480719">
      <w:pPr>
        <w:jc w:val="both"/>
        <w:rPr>
          <w:sz w:val="20"/>
          <w:szCs w:val="20"/>
        </w:rPr>
      </w:pPr>
      <w:r w:rsidRPr="00F74CB6">
        <w:rPr>
          <w:sz w:val="20"/>
          <w:szCs w:val="20"/>
        </w:rPr>
        <w:t xml:space="preserve"> DİĞER HÜKÜMLER</w:t>
      </w:r>
    </w:p>
    <w:p w:rsidR="00505D22" w:rsidRPr="00F74CB6" w:rsidRDefault="00505D22" w:rsidP="00480719">
      <w:pPr>
        <w:jc w:val="both"/>
        <w:rPr>
          <w:sz w:val="20"/>
          <w:szCs w:val="20"/>
        </w:rPr>
      </w:pPr>
      <w:r w:rsidRPr="00F74CB6">
        <w:rPr>
          <w:sz w:val="20"/>
          <w:szCs w:val="20"/>
        </w:rPr>
        <w:t xml:space="preserve"> 27) İmzalanacak Protokol (sözleşme) ve eklerine tahakkuk edecek damga vergisi ile yükümlülüğün yerine getirilmesine ait her türlü harç, resim ve vergiler ile KDV Bankaya aittir.</w:t>
      </w:r>
    </w:p>
    <w:p w:rsidR="00505D22" w:rsidRPr="00F74CB6" w:rsidRDefault="00505D22" w:rsidP="00480719">
      <w:pPr>
        <w:jc w:val="both"/>
        <w:rPr>
          <w:sz w:val="20"/>
          <w:szCs w:val="20"/>
        </w:rPr>
      </w:pPr>
      <w:r w:rsidRPr="00F74CB6">
        <w:rPr>
          <w:sz w:val="20"/>
          <w:szCs w:val="20"/>
        </w:rPr>
        <w:t xml:space="preserve"> 28) Komisyon, Bankalarca verilmiş olan bütün teklifleri reddederek görüşmeleri iptal etmekle serbesttir. Tekliflerin Komisyonca reddedilmesi nedeniyle kurum herhangi bir yükümlülük altına girmez.</w:t>
      </w:r>
    </w:p>
    <w:p w:rsidR="00505D22" w:rsidRPr="00F74CB6" w:rsidRDefault="00505D22" w:rsidP="00480719">
      <w:pPr>
        <w:jc w:val="both"/>
        <w:rPr>
          <w:sz w:val="20"/>
          <w:szCs w:val="20"/>
        </w:rPr>
      </w:pPr>
      <w:r w:rsidRPr="00F74CB6">
        <w:rPr>
          <w:sz w:val="20"/>
          <w:szCs w:val="20"/>
        </w:rPr>
        <w:t xml:space="preserve"> 29) Her türlü ihtilaf halinde Amasya Mahkemeleri yetkilidir. </w:t>
      </w:r>
    </w:p>
    <w:p w:rsidR="00480719" w:rsidRPr="00F74CB6" w:rsidRDefault="00505D22" w:rsidP="00480719">
      <w:pPr>
        <w:shd w:val="clear" w:color="auto" w:fill="FFFFFF"/>
        <w:jc w:val="both"/>
        <w:rPr>
          <w:rFonts w:eastAsia="Times New Roman" w:cs="Arial"/>
          <w:color w:val="660099"/>
          <w:sz w:val="20"/>
          <w:szCs w:val="20"/>
          <w:u w:val="single"/>
          <w:lang w:eastAsia="tr-TR"/>
        </w:rPr>
      </w:pPr>
      <w:r w:rsidRPr="00F74CB6">
        <w:rPr>
          <w:sz w:val="20"/>
          <w:szCs w:val="20"/>
        </w:rPr>
        <w:t>30) Duyuru konusu ile ilgili gere</w:t>
      </w:r>
      <w:r w:rsidR="00522D7A" w:rsidRPr="00F74CB6">
        <w:rPr>
          <w:sz w:val="20"/>
          <w:szCs w:val="20"/>
        </w:rPr>
        <w:t>kli bilgiler, Amasya İl T</w:t>
      </w:r>
      <w:r w:rsidR="00480719" w:rsidRPr="00F74CB6">
        <w:rPr>
          <w:sz w:val="20"/>
          <w:szCs w:val="20"/>
        </w:rPr>
        <w:t>arım ve Orman Müdürlüğü</w:t>
      </w:r>
      <w:r w:rsidRPr="00F74CB6">
        <w:rPr>
          <w:sz w:val="20"/>
          <w:szCs w:val="20"/>
        </w:rPr>
        <w:t xml:space="preserve"> telefonlarından veya </w:t>
      </w:r>
      <w:r w:rsidR="00480719" w:rsidRPr="00F74CB6">
        <w:rPr>
          <w:rFonts w:eastAsia="Times New Roman" w:cs="Arial"/>
          <w:color w:val="660099"/>
          <w:sz w:val="20"/>
          <w:szCs w:val="20"/>
          <w:u w:val="single"/>
          <w:lang w:eastAsia="tr-TR"/>
        </w:rPr>
        <w:fldChar w:fldCharType="begin"/>
      </w:r>
      <w:r w:rsidR="00480719" w:rsidRPr="00F74CB6">
        <w:rPr>
          <w:rFonts w:eastAsia="Times New Roman" w:cs="Arial"/>
          <w:color w:val="660099"/>
          <w:sz w:val="20"/>
          <w:szCs w:val="20"/>
          <w:u w:val="single"/>
          <w:lang w:eastAsia="tr-TR"/>
        </w:rPr>
        <w:instrText xml:space="preserve"> HYPERLINK "http://</w:instrText>
      </w:r>
    </w:p>
    <w:p w:rsidR="00480719" w:rsidRPr="00F74CB6" w:rsidRDefault="00480719" w:rsidP="00480719">
      <w:pPr>
        <w:shd w:val="clear" w:color="auto" w:fill="FFFFFF"/>
        <w:spacing w:after="0" w:line="240" w:lineRule="auto"/>
        <w:jc w:val="both"/>
        <w:rPr>
          <w:rFonts w:eastAsia="Times New Roman" w:cs="Arial"/>
          <w:color w:val="222222"/>
          <w:sz w:val="20"/>
          <w:szCs w:val="20"/>
          <w:lang w:eastAsia="tr-TR"/>
        </w:rPr>
      </w:pPr>
      <w:r w:rsidRPr="00F74CB6">
        <w:rPr>
          <w:rFonts w:eastAsia="Times New Roman" w:cs="Arial"/>
          <w:color w:val="202124"/>
          <w:sz w:val="20"/>
          <w:szCs w:val="20"/>
          <w:u w:val="single"/>
          <w:lang w:eastAsia="tr-TR"/>
        </w:rPr>
        <w:instrText>www.amasya.tarimorman.gov.tr</w:instrText>
      </w:r>
      <w:r w:rsidRPr="00F74CB6">
        <w:rPr>
          <w:sz w:val="20"/>
          <w:szCs w:val="20"/>
        </w:rPr>
        <w:instrText xml:space="preserve"> adresi üzerinden iletişim kurulmak suretiyle temin edilebilir. </w:instrText>
      </w:r>
    </w:p>
    <w:p w:rsidR="00480719" w:rsidRPr="00F74CB6" w:rsidRDefault="00480719" w:rsidP="00480719">
      <w:pPr>
        <w:shd w:val="clear" w:color="auto" w:fill="FFFFFF"/>
        <w:spacing w:after="0" w:line="240" w:lineRule="auto"/>
        <w:jc w:val="both"/>
        <w:rPr>
          <w:rFonts w:eastAsia="Times New Roman" w:cs="Times New Roman"/>
          <w:sz w:val="20"/>
          <w:szCs w:val="20"/>
          <w:lang w:eastAsia="tr-TR"/>
        </w:rPr>
      </w:pPr>
    </w:p>
    <w:p w:rsidR="00480719" w:rsidRPr="00F74CB6" w:rsidRDefault="00480719" w:rsidP="00480719">
      <w:pPr>
        <w:shd w:val="clear" w:color="auto" w:fill="FFFFFF"/>
        <w:jc w:val="both"/>
        <w:rPr>
          <w:rStyle w:val="Kpr"/>
          <w:rFonts w:eastAsia="Times New Roman" w:cs="Arial"/>
          <w:sz w:val="20"/>
          <w:szCs w:val="20"/>
          <w:lang w:eastAsia="tr-TR"/>
        </w:rPr>
      </w:pPr>
      <w:r w:rsidRPr="00F74CB6">
        <w:rPr>
          <w:rFonts w:eastAsia="Times New Roman" w:cs="Arial"/>
          <w:color w:val="660099"/>
          <w:sz w:val="20"/>
          <w:szCs w:val="20"/>
          <w:u w:val="single"/>
          <w:lang w:eastAsia="tr-TR"/>
        </w:rPr>
        <w:instrText xml:space="preserve">" </w:instrText>
      </w:r>
      <w:r w:rsidRPr="00F74CB6">
        <w:rPr>
          <w:rFonts w:eastAsia="Times New Roman" w:cs="Arial"/>
          <w:color w:val="660099"/>
          <w:sz w:val="20"/>
          <w:szCs w:val="20"/>
          <w:u w:val="single"/>
          <w:lang w:eastAsia="tr-TR"/>
        </w:rPr>
        <w:fldChar w:fldCharType="separate"/>
      </w:r>
    </w:p>
    <w:p w:rsidR="00480719" w:rsidRPr="00F74CB6" w:rsidRDefault="00480719" w:rsidP="00480719">
      <w:pPr>
        <w:shd w:val="clear" w:color="auto" w:fill="FFFFFF"/>
        <w:spacing w:after="0" w:line="240" w:lineRule="auto"/>
        <w:jc w:val="both"/>
        <w:rPr>
          <w:rStyle w:val="Kpr"/>
          <w:rFonts w:eastAsia="Times New Roman" w:cs="Arial"/>
          <w:sz w:val="20"/>
          <w:szCs w:val="20"/>
          <w:lang w:eastAsia="tr-TR"/>
        </w:rPr>
      </w:pPr>
      <w:r w:rsidRPr="00F74CB6">
        <w:rPr>
          <w:rStyle w:val="Kpr"/>
          <w:rFonts w:eastAsia="Times New Roman" w:cs="Arial"/>
          <w:sz w:val="20"/>
          <w:szCs w:val="20"/>
          <w:lang w:eastAsia="tr-TR"/>
        </w:rPr>
        <w:t>www.amasya.tarimorman.gov.tr</w:t>
      </w:r>
      <w:r w:rsidRPr="00F74CB6">
        <w:rPr>
          <w:rStyle w:val="Kpr"/>
          <w:sz w:val="20"/>
          <w:szCs w:val="20"/>
        </w:rPr>
        <w:t xml:space="preserve"> adresi üzerinden iletişim kurulmak suretiyle temin edilebilir. </w:t>
      </w:r>
    </w:p>
    <w:p w:rsidR="00480719" w:rsidRPr="00F74CB6" w:rsidRDefault="00480719" w:rsidP="00480719">
      <w:pPr>
        <w:shd w:val="clear" w:color="auto" w:fill="FFFFFF"/>
        <w:spacing w:after="0" w:line="240" w:lineRule="auto"/>
        <w:jc w:val="both"/>
        <w:rPr>
          <w:rStyle w:val="Kpr"/>
          <w:rFonts w:eastAsia="Times New Roman" w:cs="Times New Roman"/>
          <w:sz w:val="20"/>
          <w:szCs w:val="20"/>
          <w:lang w:eastAsia="tr-TR"/>
        </w:rPr>
      </w:pPr>
    </w:p>
    <w:p w:rsidR="002D76E6" w:rsidRPr="00F74CB6" w:rsidRDefault="00480719" w:rsidP="002D76E6">
      <w:pPr>
        <w:pStyle w:val="GvdeMetni"/>
        <w:kinsoku w:val="0"/>
        <w:overflowPunct w:val="0"/>
        <w:spacing w:before="42"/>
        <w:ind w:left="2658" w:right="1823" w:hanging="183"/>
        <w:rPr>
          <w:rFonts w:asciiTheme="minorHAnsi" w:eastAsia="Times New Roman" w:hAnsiTheme="minorHAnsi" w:cs="Arial"/>
          <w:color w:val="660099"/>
          <w:u w:val="single"/>
        </w:rPr>
      </w:pPr>
      <w:r w:rsidRPr="00F74CB6">
        <w:rPr>
          <w:rFonts w:asciiTheme="minorHAnsi" w:eastAsia="Times New Roman" w:hAnsiTheme="minorHAnsi" w:cs="Arial"/>
          <w:color w:val="660099"/>
          <w:u w:val="single"/>
        </w:rPr>
        <w:fldChar w:fldCharType="end"/>
      </w:r>
    </w:p>
    <w:p w:rsidR="002D76E6" w:rsidRPr="00F74CB6" w:rsidRDefault="002D76E6" w:rsidP="002D76E6">
      <w:pPr>
        <w:pStyle w:val="GvdeMetni"/>
        <w:kinsoku w:val="0"/>
        <w:overflowPunct w:val="0"/>
        <w:spacing w:before="42"/>
        <w:ind w:left="2658" w:right="1823" w:hanging="183"/>
        <w:rPr>
          <w:rFonts w:asciiTheme="minorHAnsi" w:eastAsia="Times New Roman" w:hAnsiTheme="minorHAnsi" w:cs="Arial"/>
          <w:color w:val="660099"/>
          <w:u w:val="single"/>
        </w:rPr>
      </w:pPr>
    </w:p>
    <w:p w:rsidR="002D76E6" w:rsidRPr="00F74CB6" w:rsidRDefault="002D76E6" w:rsidP="002D76E6">
      <w:pPr>
        <w:pStyle w:val="GvdeMetni"/>
        <w:kinsoku w:val="0"/>
        <w:overflowPunct w:val="0"/>
        <w:spacing w:before="42"/>
        <w:ind w:left="2658" w:right="1823" w:hanging="183"/>
        <w:rPr>
          <w:rFonts w:asciiTheme="minorHAnsi" w:eastAsia="Times New Roman" w:hAnsiTheme="minorHAnsi" w:cs="Arial"/>
          <w:color w:val="660099"/>
          <w:u w:val="single"/>
        </w:rPr>
      </w:pPr>
    </w:p>
    <w:p w:rsidR="002D76E6" w:rsidRPr="00F74CB6" w:rsidRDefault="002D76E6" w:rsidP="002D76E6">
      <w:pPr>
        <w:pStyle w:val="GvdeMetni"/>
        <w:kinsoku w:val="0"/>
        <w:overflowPunct w:val="0"/>
        <w:spacing w:before="42"/>
        <w:ind w:left="2658" w:right="1823" w:hanging="183"/>
        <w:rPr>
          <w:rFonts w:asciiTheme="minorHAnsi" w:eastAsia="Times New Roman" w:hAnsiTheme="minorHAnsi" w:cs="Arial"/>
          <w:color w:val="660099"/>
          <w:u w:val="single"/>
        </w:rPr>
      </w:pPr>
    </w:p>
    <w:p w:rsidR="002D76E6" w:rsidRPr="00F74CB6" w:rsidRDefault="002D76E6" w:rsidP="002D76E6">
      <w:pPr>
        <w:pStyle w:val="GvdeMetni"/>
        <w:kinsoku w:val="0"/>
        <w:overflowPunct w:val="0"/>
        <w:spacing w:before="42"/>
        <w:ind w:left="2658" w:right="1823" w:hanging="183"/>
        <w:rPr>
          <w:rFonts w:asciiTheme="minorHAnsi" w:eastAsia="Times New Roman" w:hAnsiTheme="minorHAnsi" w:cs="Arial"/>
          <w:color w:val="660099"/>
          <w:u w:val="single"/>
        </w:rPr>
      </w:pPr>
    </w:p>
    <w:p w:rsidR="002D76E6" w:rsidRPr="00F74CB6" w:rsidRDefault="002D76E6" w:rsidP="002D76E6">
      <w:pPr>
        <w:pStyle w:val="GvdeMetni"/>
        <w:kinsoku w:val="0"/>
        <w:overflowPunct w:val="0"/>
        <w:spacing w:before="42"/>
        <w:ind w:left="2658" w:right="1823" w:hanging="183"/>
        <w:rPr>
          <w:rFonts w:asciiTheme="minorHAnsi" w:eastAsia="Times New Roman" w:hAnsiTheme="minorHAnsi" w:cs="Arial"/>
          <w:color w:val="660099"/>
          <w:u w:val="single"/>
        </w:rPr>
      </w:pPr>
    </w:p>
    <w:p w:rsidR="002D76E6" w:rsidRPr="00F74CB6" w:rsidRDefault="002D76E6" w:rsidP="002D76E6">
      <w:pPr>
        <w:pStyle w:val="GvdeMetni"/>
        <w:kinsoku w:val="0"/>
        <w:overflowPunct w:val="0"/>
        <w:spacing w:before="42"/>
        <w:ind w:left="2658" w:right="1823" w:hanging="183"/>
        <w:rPr>
          <w:rFonts w:asciiTheme="minorHAnsi" w:eastAsia="Times New Roman" w:hAnsiTheme="minorHAnsi" w:cs="Arial"/>
          <w:color w:val="660099"/>
          <w:u w:val="single"/>
        </w:rPr>
      </w:pPr>
    </w:p>
    <w:p w:rsidR="002D76E6" w:rsidRPr="00F74CB6" w:rsidRDefault="002D76E6" w:rsidP="002D76E6">
      <w:pPr>
        <w:pStyle w:val="GvdeMetni"/>
        <w:kinsoku w:val="0"/>
        <w:overflowPunct w:val="0"/>
        <w:spacing w:before="42"/>
        <w:ind w:left="2658" w:right="1823" w:hanging="183"/>
        <w:rPr>
          <w:rFonts w:asciiTheme="minorHAnsi" w:eastAsia="Times New Roman" w:hAnsiTheme="minorHAnsi" w:cs="Arial"/>
          <w:color w:val="660099"/>
          <w:u w:val="single"/>
        </w:rPr>
      </w:pPr>
    </w:p>
    <w:p w:rsidR="002D76E6" w:rsidRPr="00F74CB6" w:rsidRDefault="002D76E6" w:rsidP="002D76E6">
      <w:pPr>
        <w:pStyle w:val="GvdeMetni"/>
        <w:kinsoku w:val="0"/>
        <w:overflowPunct w:val="0"/>
        <w:spacing w:before="42"/>
        <w:ind w:left="2658" w:right="1823" w:hanging="183"/>
        <w:rPr>
          <w:rFonts w:asciiTheme="minorHAnsi" w:eastAsia="Times New Roman" w:hAnsiTheme="minorHAnsi" w:cs="Arial"/>
          <w:color w:val="660099"/>
          <w:u w:val="single"/>
        </w:rPr>
      </w:pPr>
    </w:p>
    <w:p w:rsidR="002D76E6" w:rsidRPr="00F74CB6" w:rsidRDefault="002D76E6" w:rsidP="002D76E6">
      <w:pPr>
        <w:pStyle w:val="GvdeMetni"/>
        <w:kinsoku w:val="0"/>
        <w:overflowPunct w:val="0"/>
        <w:spacing w:before="42"/>
        <w:ind w:left="2658" w:right="1823" w:hanging="183"/>
        <w:rPr>
          <w:rFonts w:asciiTheme="minorHAnsi" w:eastAsia="Times New Roman" w:hAnsiTheme="minorHAnsi" w:cs="Arial"/>
          <w:color w:val="660099"/>
          <w:u w:val="single"/>
        </w:rPr>
      </w:pPr>
    </w:p>
    <w:p w:rsidR="002D76E6" w:rsidRPr="00F74CB6" w:rsidRDefault="002D76E6" w:rsidP="002D76E6">
      <w:pPr>
        <w:pStyle w:val="GvdeMetni"/>
        <w:kinsoku w:val="0"/>
        <w:overflowPunct w:val="0"/>
        <w:spacing w:before="42"/>
        <w:ind w:left="2658" w:right="1823" w:hanging="183"/>
        <w:rPr>
          <w:rFonts w:asciiTheme="minorHAnsi" w:eastAsia="Times New Roman" w:hAnsiTheme="minorHAnsi" w:cs="Arial"/>
          <w:color w:val="660099"/>
          <w:sz w:val="24"/>
          <w:szCs w:val="24"/>
          <w:u w:val="single"/>
        </w:rPr>
      </w:pPr>
    </w:p>
    <w:p w:rsidR="002D76E6" w:rsidRPr="00F74CB6" w:rsidRDefault="002D76E6" w:rsidP="002D76E6">
      <w:pPr>
        <w:pStyle w:val="GvdeMetni"/>
        <w:kinsoku w:val="0"/>
        <w:overflowPunct w:val="0"/>
        <w:spacing w:before="42"/>
        <w:ind w:left="2658" w:right="1823" w:hanging="183"/>
        <w:rPr>
          <w:rFonts w:asciiTheme="minorHAnsi" w:eastAsia="Times New Roman" w:hAnsiTheme="minorHAnsi" w:cs="Arial"/>
          <w:color w:val="660099"/>
          <w:sz w:val="24"/>
          <w:szCs w:val="24"/>
          <w:u w:val="single"/>
        </w:rPr>
      </w:pPr>
    </w:p>
    <w:p w:rsidR="002D76E6" w:rsidRPr="00F74CB6" w:rsidRDefault="002D76E6" w:rsidP="002D76E6">
      <w:pPr>
        <w:pStyle w:val="GvdeMetni"/>
        <w:kinsoku w:val="0"/>
        <w:overflowPunct w:val="0"/>
        <w:spacing w:before="42"/>
        <w:ind w:left="2658" w:right="1823" w:hanging="183"/>
        <w:rPr>
          <w:rFonts w:asciiTheme="minorHAnsi" w:eastAsia="Times New Roman" w:hAnsiTheme="minorHAnsi" w:cs="Arial"/>
          <w:color w:val="660099"/>
          <w:sz w:val="24"/>
          <w:szCs w:val="24"/>
          <w:u w:val="single"/>
        </w:rPr>
      </w:pPr>
    </w:p>
    <w:p w:rsidR="002D76E6" w:rsidRPr="00F74CB6" w:rsidRDefault="002D76E6" w:rsidP="002D76E6">
      <w:pPr>
        <w:pStyle w:val="GvdeMetni"/>
        <w:kinsoku w:val="0"/>
        <w:overflowPunct w:val="0"/>
        <w:spacing w:before="42"/>
        <w:ind w:left="2658" w:right="1823" w:hanging="183"/>
        <w:rPr>
          <w:rFonts w:asciiTheme="minorHAnsi" w:eastAsia="Times New Roman" w:hAnsiTheme="minorHAnsi" w:cs="Arial"/>
          <w:color w:val="660099"/>
          <w:sz w:val="24"/>
          <w:szCs w:val="24"/>
          <w:u w:val="single"/>
        </w:rPr>
      </w:pPr>
    </w:p>
    <w:p w:rsidR="002D76E6" w:rsidRPr="00F74CB6" w:rsidRDefault="002D76E6" w:rsidP="002D76E6">
      <w:pPr>
        <w:pStyle w:val="GvdeMetni"/>
        <w:kinsoku w:val="0"/>
        <w:overflowPunct w:val="0"/>
        <w:spacing w:before="42"/>
        <w:ind w:left="2658" w:right="1823" w:hanging="183"/>
        <w:rPr>
          <w:rFonts w:asciiTheme="minorHAnsi" w:eastAsia="Times New Roman" w:hAnsiTheme="minorHAnsi" w:cs="Arial"/>
          <w:color w:val="660099"/>
          <w:sz w:val="24"/>
          <w:szCs w:val="24"/>
          <w:u w:val="single"/>
        </w:rPr>
      </w:pPr>
    </w:p>
    <w:p w:rsidR="002D76E6" w:rsidRPr="00F74CB6" w:rsidRDefault="002D76E6" w:rsidP="002D76E6">
      <w:pPr>
        <w:pStyle w:val="GvdeMetni"/>
        <w:kinsoku w:val="0"/>
        <w:overflowPunct w:val="0"/>
        <w:spacing w:before="42"/>
        <w:ind w:left="2658" w:right="1823" w:hanging="183"/>
        <w:rPr>
          <w:rFonts w:asciiTheme="minorHAnsi" w:eastAsia="Times New Roman" w:hAnsiTheme="minorHAnsi" w:cs="Arial"/>
          <w:color w:val="660099"/>
          <w:sz w:val="24"/>
          <w:szCs w:val="24"/>
          <w:u w:val="single"/>
        </w:rPr>
      </w:pPr>
    </w:p>
    <w:p w:rsidR="002D76E6" w:rsidRPr="00F74CB6" w:rsidRDefault="002D76E6" w:rsidP="002D76E6">
      <w:pPr>
        <w:pStyle w:val="GvdeMetni"/>
        <w:kinsoku w:val="0"/>
        <w:overflowPunct w:val="0"/>
        <w:spacing w:before="42"/>
        <w:ind w:left="2658" w:right="1823" w:hanging="183"/>
        <w:rPr>
          <w:rFonts w:asciiTheme="minorHAnsi" w:eastAsia="Times New Roman" w:hAnsiTheme="minorHAnsi" w:cs="Arial"/>
          <w:color w:val="660099"/>
          <w:sz w:val="24"/>
          <w:szCs w:val="24"/>
          <w:u w:val="single"/>
        </w:rPr>
      </w:pPr>
    </w:p>
    <w:p w:rsidR="00F74CB6" w:rsidRDefault="00F74CB6" w:rsidP="002D76E6">
      <w:pPr>
        <w:pStyle w:val="GvdeMetni"/>
        <w:kinsoku w:val="0"/>
        <w:overflowPunct w:val="0"/>
        <w:spacing w:before="42"/>
        <w:ind w:left="2658" w:right="1823" w:hanging="183"/>
        <w:rPr>
          <w:rFonts w:asciiTheme="minorHAnsi" w:hAnsiTheme="minorHAnsi"/>
        </w:rPr>
      </w:pPr>
    </w:p>
    <w:p w:rsidR="00F74CB6" w:rsidRDefault="00F74CB6" w:rsidP="002D76E6">
      <w:pPr>
        <w:pStyle w:val="GvdeMetni"/>
        <w:kinsoku w:val="0"/>
        <w:overflowPunct w:val="0"/>
        <w:spacing w:before="42"/>
        <w:ind w:left="2658" w:right="1823" w:hanging="183"/>
        <w:rPr>
          <w:rFonts w:asciiTheme="minorHAnsi" w:hAnsiTheme="minorHAnsi"/>
        </w:rPr>
      </w:pPr>
    </w:p>
    <w:p w:rsidR="00F74CB6" w:rsidRDefault="00F74CB6" w:rsidP="002D76E6">
      <w:pPr>
        <w:pStyle w:val="GvdeMetni"/>
        <w:kinsoku w:val="0"/>
        <w:overflowPunct w:val="0"/>
        <w:spacing w:before="42"/>
        <w:ind w:left="2658" w:right="1823" w:hanging="183"/>
        <w:rPr>
          <w:rFonts w:asciiTheme="minorHAnsi" w:hAnsiTheme="minorHAnsi"/>
        </w:rPr>
      </w:pPr>
    </w:p>
    <w:p w:rsidR="00F74CB6" w:rsidRDefault="00F74CB6" w:rsidP="002D76E6">
      <w:pPr>
        <w:pStyle w:val="GvdeMetni"/>
        <w:kinsoku w:val="0"/>
        <w:overflowPunct w:val="0"/>
        <w:spacing w:before="42"/>
        <w:ind w:left="2658" w:right="1823" w:hanging="183"/>
        <w:rPr>
          <w:rFonts w:asciiTheme="minorHAnsi" w:hAnsiTheme="minorHAnsi"/>
        </w:rPr>
      </w:pPr>
    </w:p>
    <w:p w:rsidR="00F74CB6" w:rsidRDefault="00F74CB6" w:rsidP="002D76E6">
      <w:pPr>
        <w:pStyle w:val="GvdeMetni"/>
        <w:kinsoku w:val="0"/>
        <w:overflowPunct w:val="0"/>
        <w:spacing w:before="42"/>
        <w:ind w:left="2658" w:right="1823" w:hanging="183"/>
        <w:rPr>
          <w:rFonts w:asciiTheme="minorHAnsi" w:hAnsiTheme="minorHAnsi"/>
        </w:rPr>
      </w:pPr>
    </w:p>
    <w:p w:rsidR="00F74CB6" w:rsidRDefault="00F74CB6" w:rsidP="002D76E6">
      <w:pPr>
        <w:pStyle w:val="GvdeMetni"/>
        <w:kinsoku w:val="0"/>
        <w:overflowPunct w:val="0"/>
        <w:spacing w:before="42"/>
        <w:ind w:left="2658" w:right="1823" w:hanging="183"/>
        <w:rPr>
          <w:rFonts w:asciiTheme="minorHAnsi" w:hAnsiTheme="minorHAnsi"/>
        </w:rPr>
      </w:pPr>
    </w:p>
    <w:p w:rsidR="00F74CB6" w:rsidRDefault="00F74CB6" w:rsidP="002D76E6">
      <w:pPr>
        <w:pStyle w:val="GvdeMetni"/>
        <w:kinsoku w:val="0"/>
        <w:overflowPunct w:val="0"/>
        <w:spacing w:before="42"/>
        <w:ind w:left="2658" w:right="1823" w:hanging="183"/>
        <w:rPr>
          <w:rFonts w:asciiTheme="minorHAnsi" w:hAnsiTheme="minorHAnsi"/>
        </w:rPr>
      </w:pPr>
    </w:p>
    <w:p w:rsidR="00F74CB6" w:rsidRDefault="00F74CB6" w:rsidP="002D76E6">
      <w:pPr>
        <w:pStyle w:val="GvdeMetni"/>
        <w:kinsoku w:val="0"/>
        <w:overflowPunct w:val="0"/>
        <w:spacing w:before="42"/>
        <w:ind w:left="2658" w:right="1823" w:hanging="183"/>
        <w:rPr>
          <w:rFonts w:asciiTheme="minorHAnsi" w:hAnsiTheme="minorHAnsi"/>
        </w:rPr>
      </w:pPr>
    </w:p>
    <w:p w:rsidR="00F74CB6" w:rsidRDefault="00F74CB6" w:rsidP="002D76E6">
      <w:pPr>
        <w:pStyle w:val="GvdeMetni"/>
        <w:kinsoku w:val="0"/>
        <w:overflowPunct w:val="0"/>
        <w:spacing w:before="42"/>
        <w:ind w:left="2658" w:right="1823" w:hanging="183"/>
        <w:rPr>
          <w:rFonts w:asciiTheme="minorHAnsi" w:hAnsiTheme="minorHAnsi"/>
        </w:rPr>
      </w:pPr>
    </w:p>
    <w:p w:rsidR="00F74CB6" w:rsidRDefault="00F74CB6" w:rsidP="002D76E6">
      <w:pPr>
        <w:pStyle w:val="GvdeMetni"/>
        <w:kinsoku w:val="0"/>
        <w:overflowPunct w:val="0"/>
        <w:spacing w:before="42"/>
        <w:ind w:left="2658" w:right="1823" w:hanging="183"/>
        <w:rPr>
          <w:rFonts w:asciiTheme="minorHAnsi" w:hAnsiTheme="minorHAnsi"/>
        </w:rPr>
      </w:pPr>
    </w:p>
    <w:p w:rsidR="00F74CB6" w:rsidRDefault="00F74CB6" w:rsidP="002D76E6">
      <w:pPr>
        <w:pStyle w:val="GvdeMetni"/>
        <w:kinsoku w:val="0"/>
        <w:overflowPunct w:val="0"/>
        <w:spacing w:before="42"/>
        <w:ind w:left="2658" w:right="1823" w:hanging="183"/>
        <w:rPr>
          <w:rFonts w:asciiTheme="minorHAnsi" w:hAnsiTheme="minorHAnsi"/>
        </w:rPr>
      </w:pPr>
    </w:p>
    <w:p w:rsidR="00F74CB6" w:rsidRDefault="00F74CB6" w:rsidP="002D76E6">
      <w:pPr>
        <w:pStyle w:val="GvdeMetni"/>
        <w:kinsoku w:val="0"/>
        <w:overflowPunct w:val="0"/>
        <w:spacing w:before="42"/>
        <w:ind w:left="2658" w:right="1823" w:hanging="183"/>
        <w:rPr>
          <w:rFonts w:asciiTheme="minorHAnsi" w:hAnsiTheme="minorHAnsi"/>
        </w:rPr>
      </w:pPr>
    </w:p>
    <w:p w:rsidR="00F74CB6" w:rsidRDefault="00F74CB6" w:rsidP="002D76E6">
      <w:pPr>
        <w:pStyle w:val="GvdeMetni"/>
        <w:kinsoku w:val="0"/>
        <w:overflowPunct w:val="0"/>
        <w:spacing w:before="42"/>
        <w:ind w:left="2658" w:right="1823" w:hanging="183"/>
        <w:rPr>
          <w:rFonts w:asciiTheme="minorHAnsi" w:hAnsiTheme="minorHAnsi"/>
        </w:rPr>
      </w:pPr>
    </w:p>
    <w:p w:rsidR="00F74CB6" w:rsidRDefault="00F74CB6" w:rsidP="002D76E6">
      <w:pPr>
        <w:pStyle w:val="GvdeMetni"/>
        <w:kinsoku w:val="0"/>
        <w:overflowPunct w:val="0"/>
        <w:spacing w:before="42"/>
        <w:ind w:left="2658" w:right="1823" w:hanging="183"/>
        <w:rPr>
          <w:rFonts w:asciiTheme="minorHAnsi" w:hAnsiTheme="minorHAnsi"/>
        </w:rPr>
      </w:pPr>
    </w:p>
    <w:p w:rsidR="00F74CB6" w:rsidRDefault="00F74CB6" w:rsidP="002D76E6">
      <w:pPr>
        <w:pStyle w:val="GvdeMetni"/>
        <w:kinsoku w:val="0"/>
        <w:overflowPunct w:val="0"/>
        <w:spacing w:before="42"/>
        <w:ind w:left="2658" w:right="1823" w:hanging="183"/>
        <w:rPr>
          <w:rFonts w:asciiTheme="minorHAnsi" w:hAnsiTheme="minorHAnsi"/>
        </w:rPr>
      </w:pPr>
    </w:p>
    <w:p w:rsidR="00F74CB6" w:rsidRDefault="00F74CB6" w:rsidP="002D76E6">
      <w:pPr>
        <w:pStyle w:val="GvdeMetni"/>
        <w:kinsoku w:val="0"/>
        <w:overflowPunct w:val="0"/>
        <w:spacing w:before="42"/>
        <w:ind w:left="2658" w:right="1823" w:hanging="183"/>
        <w:rPr>
          <w:rFonts w:asciiTheme="minorHAnsi" w:hAnsiTheme="minorHAnsi"/>
        </w:rPr>
      </w:pPr>
    </w:p>
    <w:p w:rsidR="00F74CB6" w:rsidRDefault="00F74CB6" w:rsidP="002D76E6">
      <w:pPr>
        <w:pStyle w:val="GvdeMetni"/>
        <w:kinsoku w:val="0"/>
        <w:overflowPunct w:val="0"/>
        <w:spacing w:before="42"/>
        <w:ind w:left="2658" w:right="1823" w:hanging="183"/>
        <w:rPr>
          <w:rFonts w:asciiTheme="minorHAnsi" w:hAnsiTheme="minorHAnsi"/>
        </w:rPr>
      </w:pPr>
    </w:p>
    <w:p w:rsidR="00F74CB6" w:rsidRDefault="00F74CB6" w:rsidP="002D76E6">
      <w:pPr>
        <w:pStyle w:val="GvdeMetni"/>
        <w:kinsoku w:val="0"/>
        <w:overflowPunct w:val="0"/>
        <w:spacing w:before="42"/>
        <w:ind w:left="2658" w:right="1823" w:hanging="183"/>
        <w:rPr>
          <w:rFonts w:asciiTheme="minorHAnsi" w:hAnsiTheme="minorHAnsi"/>
        </w:rPr>
      </w:pPr>
    </w:p>
    <w:p w:rsidR="00F74CB6" w:rsidRDefault="00F74CB6" w:rsidP="002D76E6">
      <w:pPr>
        <w:pStyle w:val="GvdeMetni"/>
        <w:kinsoku w:val="0"/>
        <w:overflowPunct w:val="0"/>
        <w:spacing w:before="42"/>
        <w:ind w:left="2658" w:right="1823" w:hanging="183"/>
        <w:rPr>
          <w:rFonts w:asciiTheme="minorHAnsi" w:hAnsiTheme="minorHAnsi"/>
        </w:rPr>
      </w:pPr>
    </w:p>
    <w:p w:rsidR="00F74CB6" w:rsidRDefault="00F74CB6" w:rsidP="002D76E6">
      <w:pPr>
        <w:pStyle w:val="GvdeMetni"/>
        <w:kinsoku w:val="0"/>
        <w:overflowPunct w:val="0"/>
        <w:spacing w:before="42"/>
        <w:ind w:left="2658" w:right="1823" w:hanging="183"/>
        <w:rPr>
          <w:rFonts w:asciiTheme="minorHAnsi" w:hAnsiTheme="minorHAnsi"/>
        </w:rPr>
      </w:pPr>
    </w:p>
    <w:p w:rsidR="00F74CB6" w:rsidRDefault="00F74CB6" w:rsidP="002D76E6">
      <w:pPr>
        <w:pStyle w:val="GvdeMetni"/>
        <w:kinsoku w:val="0"/>
        <w:overflowPunct w:val="0"/>
        <w:spacing w:before="42"/>
        <w:ind w:left="2658" w:right="1823" w:hanging="183"/>
        <w:rPr>
          <w:rFonts w:asciiTheme="minorHAnsi" w:hAnsiTheme="minorHAnsi"/>
        </w:rPr>
      </w:pPr>
    </w:p>
    <w:p w:rsidR="002D76E6" w:rsidRPr="00F74CB6" w:rsidRDefault="002D76E6" w:rsidP="00F74CB6">
      <w:pPr>
        <w:pStyle w:val="GvdeMetni"/>
        <w:kinsoku w:val="0"/>
        <w:overflowPunct w:val="0"/>
        <w:spacing w:before="42"/>
        <w:ind w:left="2832" w:right="1823" w:hanging="138"/>
        <w:jc w:val="center"/>
        <w:rPr>
          <w:rFonts w:asciiTheme="minorHAnsi" w:hAnsiTheme="minorHAnsi"/>
          <w:spacing w:val="-1"/>
        </w:rPr>
      </w:pPr>
      <w:r w:rsidRPr="00F74CB6">
        <w:rPr>
          <w:rFonts w:asciiTheme="minorHAnsi" w:hAnsiTheme="minorHAnsi"/>
          <w:spacing w:val="-1"/>
        </w:rPr>
        <w:t>AMASYA</w:t>
      </w:r>
      <w:r w:rsidRPr="00F74CB6">
        <w:rPr>
          <w:rFonts w:asciiTheme="minorHAnsi" w:hAnsiTheme="minorHAnsi"/>
          <w:spacing w:val="3"/>
        </w:rPr>
        <w:t xml:space="preserve"> </w:t>
      </w:r>
      <w:r w:rsidRPr="00F74CB6">
        <w:rPr>
          <w:rFonts w:asciiTheme="minorHAnsi" w:hAnsiTheme="minorHAnsi"/>
          <w:spacing w:val="-2"/>
        </w:rPr>
        <w:t>İL</w:t>
      </w:r>
      <w:r w:rsidRPr="00F74CB6">
        <w:rPr>
          <w:rFonts w:asciiTheme="minorHAnsi" w:hAnsiTheme="minorHAnsi"/>
          <w:spacing w:val="-1"/>
        </w:rPr>
        <w:t xml:space="preserve"> TARIM</w:t>
      </w:r>
      <w:r w:rsidRPr="00F74CB6">
        <w:rPr>
          <w:rFonts w:asciiTheme="minorHAnsi" w:hAnsiTheme="minorHAnsi"/>
        </w:rPr>
        <w:t xml:space="preserve"> </w:t>
      </w:r>
      <w:r w:rsidRPr="00F74CB6">
        <w:rPr>
          <w:rFonts w:asciiTheme="minorHAnsi" w:hAnsiTheme="minorHAnsi"/>
          <w:spacing w:val="-1"/>
        </w:rPr>
        <w:t>ve</w:t>
      </w:r>
      <w:r w:rsidRPr="00F74CB6">
        <w:rPr>
          <w:rFonts w:asciiTheme="minorHAnsi" w:hAnsiTheme="minorHAnsi"/>
        </w:rPr>
        <w:t xml:space="preserve"> </w:t>
      </w:r>
      <w:r w:rsidRPr="00F74CB6">
        <w:rPr>
          <w:rFonts w:asciiTheme="minorHAnsi" w:hAnsiTheme="minorHAnsi"/>
          <w:spacing w:val="-1"/>
        </w:rPr>
        <w:t>ORMAN</w:t>
      </w:r>
      <w:r w:rsidRPr="00F74CB6">
        <w:rPr>
          <w:rFonts w:asciiTheme="minorHAnsi" w:hAnsiTheme="minorHAnsi"/>
          <w:spacing w:val="-2"/>
        </w:rPr>
        <w:t xml:space="preserve"> </w:t>
      </w:r>
      <w:r w:rsidRPr="00F74CB6">
        <w:rPr>
          <w:rFonts w:asciiTheme="minorHAnsi" w:hAnsiTheme="minorHAnsi"/>
          <w:spacing w:val="-1"/>
        </w:rPr>
        <w:t>MÜDÜRLÜĞÜ</w:t>
      </w:r>
      <w:r w:rsidRPr="00F74CB6">
        <w:rPr>
          <w:rFonts w:asciiTheme="minorHAnsi" w:hAnsiTheme="minorHAnsi"/>
          <w:spacing w:val="28"/>
        </w:rPr>
        <w:t xml:space="preserve"> </w:t>
      </w:r>
      <w:r w:rsidRPr="00F74CB6">
        <w:rPr>
          <w:rFonts w:asciiTheme="minorHAnsi" w:hAnsiTheme="minorHAnsi"/>
          <w:spacing w:val="-1"/>
        </w:rPr>
        <w:t>MAAŞ</w:t>
      </w:r>
      <w:r w:rsidRPr="00F74CB6">
        <w:rPr>
          <w:rFonts w:asciiTheme="minorHAnsi" w:hAnsiTheme="minorHAnsi"/>
        </w:rPr>
        <w:t xml:space="preserve"> </w:t>
      </w:r>
      <w:proofErr w:type="gramStart"/>
      <w:r w:rsidRPr="00F74CB6">
        <w:rPr>
          <w:rFonts w:asciiTheme="minorHAnsi" w:hAnsiTheme="minorHAnsi"/>
          <w:spacing w:val="-2"/>
        </w:rPr>
        <w:t>PROMOSYONU</w:t>
      </w:r>
      <w:r w:rsidRPr="00F74CB6">
        <w:rPr>
          <w:rFonts w:asciiTheme="minorHAnsi" w:hAnsiTheme="minorHAnsi"/>
          <w:spacing w:val="2"/>
        </w:rPr>
        <w:t xml:space="preserve"> </w:t>
      </w:r>
      <w:r w:rsidR="00F74CB6">
        <w:rPr>
          <w:rFonts w:asciiTheme="minorHAnsi" w:hAnsiTheme="minorHAnsi"/>
          <w:spacing w:val="2"/>
        </w:rPr>
        <w:t xml:space="preserve">   </w:t>
      </w:r>
      <w:r w:rsidRPr="00F74CB6">
        <w:rPr>
          <w:rFonts w:asciiTheme="minorHAnsi" w:hAnsiTheme="minorHAnsi"/>
          <w:spacing w:val="-2"/>
        </w:rPr>
        <w:t>İHALE</w:t>
      </w:r>
      <w:proofErr w:type="gramEnd"/>
      <w:r w:rsidRPr="00F74CB6">
        <w:rPr>
          <w:rFonts w:asciiTheme="minorHAnsi" w:hAnsiTheme="minorHAnsi"/>
          <w:spacing w:val="-1"/>
        </w:rPr>
        <w:t xml:space="preserve"> KARARI</w:t>
      </w:r>
      <w:r w:rsidRPr="00F74CB6">
        <w:rPr>
          <w:rFonts w:asciiTheme="minorHAnsi" w:hAnsiTheme="minorHAnsi"/>
          <w:spacing w:val="-4"/>
        </w:rPr>
        <w:t xml:space="preserve"> </w:t>
      </w:r>
      <w:r w:rsidRPr="00F74CB6">
        <w:rPr>
          <w:rFonts w:asciiTheme="minorHAnsi" w:hAnsiTheme="minorHAnsi"/>
        </w:rPr>
        <w:t xml:space="preserve">VE </w:t>
      </w:r>
      <w:r w:rsidRPr="00F74CB6">
        <w:rPr>
          <w:rFonts w:asciiTheme="minorHAnsi" w:hAnsiTheme="minorHAnsi"/>
          <w:spacing w:val="-1"/>
        </w:rPr>
        <w:t>İLANI</w:t>
      </w:r>
    </w:p>
    <w:p w:rsidR="002D76E6" w:rsidRPr="00F74CB6" w:rsidRDefault="002D76E6" w:rsidP="00F74CB6">
      <w:pPr>
        <w:pStyle w:val="GvdeMetni"/>
        <w:kinsoku w:val="0"/>
        <w:overflowPunct w:val="0"/>
        <w:spacing w:before="10"/>
        <w:ind w:left="0"/>
        <w:jc w:val="center"/>
        <w:rPr>
          <w:rFonts w:asciiTheme="minorHAnsi" w:hAnsiTheme="minorHAnsi"/>
        </w:rPr>
      </w:pPr>
    </w:p>
    <w:p w:rsidR="002D76E6" w:rsidRPr="00F74CB6" w:rsidRDefault="002D76E6" w:rsidP="002D76E6">
      <w:pPr>
        <w:pStyle w:val="GvdeMetni"/>
        <w:kinsoku w:val="0"/>
        <w:overflowPunct w:val="0"/>
        <w:ind w:left="192"/>
        <w:rPr>
          <w:rFonts w:asciiTheme="minorHAnsi" w:hAnsiTheme="minorHAnsi"/>
        </w:rPr>
      </w:pPr>
      <w:proofErr w:type="gramStart"/>
      <w:r w:rsidRPr="00F74CB6">
        <w:rPr>
          <w:rFonts w:asciiTheme="minorHAnsi" w:hAnsiTheme="minorHAnsi"/>
          <w:spacing w:val="-1"/>
        </w:rPr>
        <w:t>Sayı</w:t>
      </w:r>
      <w:r w:rsidRPr="00F74CB6">
        <w:rPr>
          <w:rFonts w:asciiTheme="minorHAnsi" w:hAnsiTheme="minorHAnsi"/>
          <w:spacing w:val="45"/>
        </w:rPr>
        <w:t xml:space="preserve"> </w:t>
      </w:r>
      <w:r w:rsidRPr="00F74CB6">
        <w:rPr>
          <w:rFonts w:asciiTheme="minorHAnsi" w:hAnsiTheme="minorHAnsi"/>
        </w:rPr>
        <w:t>:</w:t>
      </w:r>
      <w:r w:rsidRPr="00F74CB6">
        <w:rPr>
          <w:rFonts w:asciiTheme="minorHAnsi" w:hAnsiTheme="minorHAnsi"/>
          <w:spacing w:val="46"/>
        </w:rPr>
        <w:t xml:space="preserve"> </w:t>
      </w:r>
      <w:r w:rsidRPr="00F74CB6">
        <w:rPr>
          <w:rFonts w:asciiTheme="minorHAnsi" w:hAnsiTheme="minorHAnsi"/>
        </w:rPr>
        <w:t>2020</w:t>
      </w:r>
      <w:proofErr w:type="gramEnd"/>
      <w:r w:rsidRPr="00F74CB6">
        <w:rPr>
          <w:rFonts w:asciiTheme="minorHAnsi" w:hAnsiTheme="minorHAnsi"/>
        </w:rPr>
        <w:t>/1</w:t>
      </w:r>
    </w:p>
    <w:p w:rsidR="002D76E6" w:rsidRPr="00F74CB6" w:rsidRDefault="002D76E6" w:rsidP="002D76E6">
      <w:pPr>
        <w:pStyle w:val="GvdeMetni"/>
        <w:kinsoku w:val="0"/>
        <w:overflowPunct w:val="0"/>
        <w:ind w:left="192"/>
        <w:rPr>
          <w:rFonts w:asciiTheme="minorHAnsi" w:hAnsiTheme="minorHAnsi"/>
        </w:rPr>
      </w:pPr>
      <w:r w:rsidRPr="00F74CB6">
        <w:rPr>
          <w:rFonts w:asciiTheme="minorHAnsi" w:hAnsiTheme="minorHAnsi"/>
          <w:spacing w:val="-1"/>
        </w:rPr>
        <w:t>Konu:</w:t>
      </w:r>
      <w:r w:rsidRPr="00F74CB6">
        <w:rPr>
          <w:rFonts w:asciiTheme="minorHAnsi" w:hAnsiTheme="minorHAnsi"/>
          <w:spacing w:val="-8"/>
        </w:rPr>
        <w:t xml:space="preserve"> </w:t>
      </w:r>
      <w:r w:rsidRPr="00F74CB6">
        <w:rPr>
          <w:rFonts w:asciiTheme="minorHAnsi" w:hAnsiTheme="minorHAnsi"/>
        </w:rPr>
        <w:t>Maaş</w:t>
      </w:r>
      <w:r w:rsidRPr="00F74CB6">
        <w:rPr>
          <w:rFonts w:asciiTheme="minorHAnsi" w:hAnsiTheme="minorHAnsi"/>
          <w:spacing w:val="-7"/>
        </w:rPr>
        <w:t xml:space="preserve"> </w:t>
      </w:r>
      <w:r w:rsidRPr="00F74CB6">
        <w:rPr>
          <w:rFonts w:asciiTheme="minorHAnsi" w:hAnsiTheme="minorHAnsi"/>
        </w:rPr>
        <w:t>Promosyonu</w:t>
      </w:r>
      <w:r w:rsidRPr="00F74CB6">
        <w:rPr>
          <w:rFonts w:asciiTheme="minorHAnsi" w:hAnsiTheme="minorHAnsi"/>
          <w:spacing w:val="-7"/>
        </w:rPr>
        <w:t xml:space="preserve"> </w:t>
      </w:r>
      <w:r w:rsidRPr="00F74CB6">
        <w:rPr>
          <w:rFonts w:asciiTheme="minorHAnsi" w:hAnsiTheme="minorHAnsi"/>
        </w:rPr>
        <w:t>İhalesi</w:t>
      </w:r>
      <w:r w:rsidRPr="00F74CB6">
        <w:rPr>
          <w:rFonts w:asciiTheme="minorHAnsi" w:hAnsiTheme="minorHAnsi"/>
          <w:spacing w:val="-7"/>
        </w:rPr>
        <w:t xml:space="preserve"> </w:t>
      </w:r>
      <w:r w:rsidRPr="00F74CB6">
        <w:rPr>
          <w:rFonts w:asciiTheme="minorHAnsi" w:hAnsiTheme="minorHAnsi"/>
          <w:spacing w:val="-1"/>
        </w:rPr>
        <w:t>İlanı</w:t>
      </w:r>
    </w:p>
    <w:p w:rsidR="002D76E6" w:rsidRPr="00F74CB6" w:rsidRDefault="002D76E6" w:rsidP="002D76E6">
      <w:pPr>
        <w:pStyle w:val="GvdeMetni"/>
        <w:kinsoku w:val="0"/>
        <w:overflowPunct w:val="0"/>
        <w:spacing w:before="1"/>
        <w:ind w:left="0"/>
        <w:rPr>
          <w:rFonts w:asciiTheme="minorHAnsi" w:hAnsiTheme="minorHAnsi"/>
        </w:rPr>
      </w:pPr>
    </w:p>
    <w:tbl>
      <w:tblPr>
        <w:tblW w:w="0" w:type="auto"/>
        <w:tblInd w:w="122" w:type="dxa"/>
        <w:tblLayout w:type="fixed"/>
        <w:tblCellMar>
          <w:left w:w="0" w:type="dxa"/>
          <w:right w:w="0" w:type="dxa"/>
        </w:tblCellMar>
        <w:tblLook w:val="0000" w:firstRow="0" w:lastRow="0" w:firstColumn="0" w:lastColumn="0" w:noHBand="0" w:noVBand="0"/>
      </w:tblPr>
      <w:tblGrid>
        <w:gridCol w:w="4391"/>
        <w:gridCol w:w="5461"/>
      </w:tblGrid>
      <w:tr w:rsidR="002D76E6" w:rsidRPr="00F74CB6" w:rsidTr="00D7025B">
        <w:trPr>
          <w:trHeight w:hRule="exact" w:val="240"/>
        </w:trPr>
        <w:tc>
          <w:tcPr>
            <w:tcW w:w="4391" w:type="dxa"/>
            <w:tcBorders>
              <w:top w:val="single" w:sz="4" w:space="0" w:color="000000"/>
              <w:left w:val="single" w:sz="4" w:space="0" w:color="000000"/>
              <w:bottom w:val="single" w:sz="4" w:space="0" w:color="000000"/>
              <w:right w:val="single" w:sz="4" w:space="0" w:color="000000"/>
            </w:tcBorders>
          </w:tcPr>
          <w:p w:rsidR="002D76E6" w:rsidRPr="00F74CB6" w:rsidRDefault="002D76E6" w:rsidP="00D7025B">
            <w:pPr>
              <w:pStyle w:val="TableParagraph"/>
              <w:kinsoku w:val="0"/>
              <w:overflowPunct w:val="0"/>
              <w:spacing w:line="223" w:lineRule="exact"/>
              <w:ind w:left="63"/>
              <w:rPr>
                <w:rFonts w:asciiTheme="minorHAnsi" w:hAnsiTheme="minorHAnsi"/>
                <w:sz w:val="20"/>
                <w:szCs w:val="20"/>
              </w:rPr>
            </w:pPr>
            <w:r w:rsidRPr="00F74CB6">
              <w:rPr>
                <w:rFonts w:asciiTheme="minorHAnsi" w:hAnsiTheme="minorHAnsi"/>
                <w:sz w:val="20"/>
                <w:szCs w:val="20"/>
              </w:rPr>
              <w:t>Maaş</w:t>
            </w:r>
            <w:r w:rsidRPr="00F74CB6">
              <w:rPr>
                <w:rFonts w:asciiTheme="minorHAnsi" w:hAnsiTheme="minorHAnsi"/>
                <w:spacing w:val="37"/>
                <w:sz w:val="20"/>
                <w:szCs w:val="20"/>
              </w:rPr>
              <w:t xml:space="preserve"> </w:t>
            </w:r>
            <w:r w:rsidRPr="00F74CB6">
              <w:rPr>
                <w:rFonts w:asciiTheme="minorHAnsi" w:hAnsiTheme="minorHAnsi"/>
                <w:sz w:val="20"/>
                <w:szCs w:val="20"/>
              </w:rPr>
              <w:t>Promosyonu</w:t>
            </w:r>
            <w:r w:rsidRPr="00F74CB6">
              <w:rPr>
                <w:rFonts w:asciiTheme="minorHAnsi" w:hAnsiTheme="minorHAnsi"/>
                <w:spacing w:val="-6"/>
                <w:sz w:val="20"/>
                <w:szCs w:val="20"/>
              </w:rPr>
              <w:t xml:space="preserve"> </w:t>
            </w:r>
            <w:r w:rsidRPr="00F74CB6">
              <w:rPr>
                <w:rFonts w:asciiTheme="minorHAnsi" w:hAnsiTheme="minorHAnsi"/>
                <w:spacing w:val="-1"/>
                <w:sz w:val="20"/>
                <w:szCs w:val="20"/>
              </w:rPr>
              <w:t>İhale</w:t>
            </w:r>
            <w:r w:rsidRPr="00F74CB6">
              <w:rPr>
                <w:rFonts w:asciiTheme="minorHAnsi" w:hAnsiTheme="minorHAnsi"/>
                <w:spacing w:val="-7"/>
                <w:sz w:val="20"/>
                <w:szCs w:val="20"/>
              </w:rPr>
              <w:t xml:space="preserve"> </w:t>
            </w:r>
            <w:r w:rsidRPr="00F74CB6">
              <w:rPr>
                <w:rFonts w:asciiTheme="minorHAnsi" w:hAnsiTheme="minorHAnsi"/>
                <w:sz w:val="20"/>
                <w:szCs w:val="20"/>
              </w:rPr>
              <w:t>Numarası</w:t>
            </w:r>
          </w:p>
        </w:tc>
        <w:tc>
          <w:tcPr>
            <w:tcW w:w="5461" w:type="dxa"/>
            <w:tcBorders>
              <w:top w:val="single" w:sz="4" w:space="0" w:color="000000"/>
              <w:left w:val="single" w:sz="4" w:space="0" w:color="000000"/>
              <w:bottom w:val="single" w:sz="4" w:space="0" w:color="000000"/>
              <w:right w:val="single" w:sz="4" w:space="0" w:color="000000"/>
            </w:tcBorders>
          </w:tcPr>
          <w:p w:rsidR="002D76E6" w:rsidRPr="00F74CB6" w:rsidRDefault="002D76E6" w:rsidP="00D7025B">
            <w:pPr>
              <w:pStyle w:val="TableParagraph"/>
              <w:kinsoku w:val="0"/>
              <w:overflowPunct w:val="0"/>
              <w:spacing w:line="223" w:lineRule="exact"/>
              <w:ind w:left="66"/>
              <w:rPr>
                <w:rFonts w:asciiTheme="minorHAnsi" w:hAnsiTheme="minorHAnsi"/>
                <w:sz w:val="20"/>
                <w:szCs w:val="20"/>
              </w:rPr>
            </w:pPr>
            <w:r w:rsidRPr="00F74CB6">
              <w:rPr>
                <w:rFonts w:asciiTheme="minorHAnsi" w:hAnsiTheme="minorHAnsi"/>
                <w:sz w:val="20"/>
                <w:szCs w:val="20"/>
              </w:rPr>
              <w:t>2020</w:t>
            </w:r>
            <w:r w:rsidRPr="00F74CB6">
              <w:rPr>
                <w:rFonts w:asciiTheme="minorHAnsi" w:hAnsiTheme="minorHAnsi"/>
                <w:spacing w:val="-4"/>
                <w:sz w:val="20"/>
                <w:szCs w:val="20"/>
              </w:rPr>
              <w:t xml:space="preserve"> </w:t>
            </w:r>
            <w:r w:rsidRPr="00F74CB6">
              <w:rPr>
                <w:rFonts w:asciiTheme="minorHAnsi" w:hAnsiTheme="minorHAnsi"/>
                <w:sz w:val="20"/>
                <w:szCs w:val="20"/>
              </w:rPr>
              <w:t>–</w:t>
            </w:r>
            <w:r w:rsidRPr="00F74CB6">
              <w:rPr>
                <w:rFonts w:asciiTheme="minorHAnsi" w:hAnsiTheme="minorHAnsi"/>
                <w:spacing w:val="-2"/>
                <w:sz w:val="20"/>
                <w:szCs w:val="20"/>
              </w:rPr>
              <w:t xml:space="preserve"> </w:t>
            </w:r>
            <w:r w:rsidRPr="00F74CB6">
              <w:rPr>
                <w:rFonts w:asciiTheme="minorHAnsi" w:hAnsiTheme="minorHAnsi"/>
                <w:sz w:val="20"/>
                <w:szCs w:val="20"/>
              </w:rPr>
              <w:t>1</w:t>
            </w:r>
          </w:p>
        </w:tc>
      </w:tr>
      <w:tr w:rsidR="002D76E6" w:rsidRPr="00F74CB6" w:rsidTr="00D7025B">
        <w:trPr>
          <w:trHeight w:hRule="exact" w:val="240"/>
        </w:trPr>
        <w:tc>
          <w:tcPr>
            <w:tcW w:w="4391" w:type="dxa"/>
            <w:tcBorders>
              <w:top w:val="single" w:sz="4" w:space="0" w:color="000000"/>
              <w:left w:val="single" w:sz="4" w:space="0" w:color="000000"/>
              <w:bottom w:val="single" w:sz="4" w:space="0" w:color="000000"/>
              <w:right w:val="single" w:sz="4" w:space="0" w:color="000000"/>
            </w:tcBorders>
          </w:tcPr>
          <w:p w:rsidR="002D76E6" w:rsidRPr="00F74CB6" w:rsidRDefault="002D76E6" w:rsidP="00D7025B">
            <w:pPr>
              <w:pStyle w:val="TableParagraph"/>
              <w:kinsoku w:val="0"/>
              <w:overflowPunct w:val="0"/>
              <w:spacing w:line="222" w:lineRule="exact"/>
              <w:ind w:left="63"/>
              <w:rPr>
                <w:rFonts w:asciiTheme="minorHAnsi" w:hAnsiTheme="minorHAnsi"/>
                <w:sz w:val="20"/>
                <w:szCs w:val="20"/>
              </w:rPr>
            </w:pPr>
            <w:r w:rsidRPr="00F74CB6">
              <w:rPr>
                <w:rFonts w:asciiTheme="minorHAnsi" w:hAnsiTheme="minorHAnsi"/>
                <w:sz w:val="20"/>
                <w:szCs w:val="20"/>
              </w:rPr>
              <w:t>1-</w:t>
            </w:r>
            <w:r w:rsidRPr="00F74CB6">
              <w:rPr>
                <w:rFonts w:asciiTheme="minorHAnsi" w:hAnsiTheme="minorHAnsi"/>
                <w:spacing w:val="-8"/>
                <w:sz w:val="20"/>
                <w:szCs w:val="20"/>
              </w:rPr>
              <w:t xml:space="preserve"> </w:t>
            </w:r>
            <w:r w:rsidRPr="00F74CB6">
              <w:rPr>
                <w:rFonts w:asciiTheme="minorHAnsi" w:hAnsiTheme="minorHAnsi"/>
                <w:sz w:val="20"/>
                <w:szCs w:val="20"/>
              </w:rPr>
              <w:t>Kurumun</w:t>
            </w:r>
            <w:r w:rsidRPr="00F74CB6">
              <w:rPr>
                <w:rFonts w:asciiTheme="minorHAnsi" w:hAnsiTheme="minorHAnsi"/>
                <w:spacing w:val="-5"/>
                <w:sz w:val="20"/>
                <w:szCs w:val="20"/>
              </w:rPr>
              <w:t xml:space="preserve"> </w:t>
            </w:r>
            <w:r w:rsidRPr="00F74CB6">
              <w:rPr>
                <w:rFonts w:asciiTheme="minorHAnsi" w:hAnsiTheme="minorHAnsi"/>
                <w:spacing w:val="-1"/>
                <w:sz w:val="20"/>
                <w:szCs w:val="20"/>
              </w:rPr>
              <w:t>Adı</w:t>
            </w:r>
          </w:p>
        </w:tc>
        <w:tc>
          <w:tcPr>
            <w:tcW w:w="5461" w:type="dxa"/>
            <w:tcBorders>
              <w:top w:val="single" w:sz="4" w:space="0" w:color="000000"/>
              <w:left w:val="single" w:sz="4" w:space="0" w:color="000000"/>
              <w:bottom w:val="single" w:sz="4" w:space="0" w:color="000000"/>
              <w:right w:val="single" w:sz="4" w:space="0" w:color="000000"/>
            </w:tcBorders>
          </w:tcPr>
          <w:p w:rsidR="002D76E6" w:rsidRPr="00F74CB6" w:rsidRDefault="002D76E6" w:rsidP="00D7025B">
            <w:pPr>
              <w:pStyle w:val="TableParagraph"/>
              <w:kinsoku w:val="0"/>
              <w:overflowPunct w:val="0"/>
              <w:spacing w:line="222" w:lineRule="exact"/>
              <w:ind w:left="66"/>
              <w:rPr>
                <w:rFonts w:asciiTheme="minorHAnsi" w:hAnsiTheme="minorHAnsi"/>
                <w:sz w:val="20"/>
                <w:szCs w:val="20"/>
              </w:rPr>
            </w:pPr>
            <w:r w:rsidRPr="00F74CB6">
              <w:rPr>
                <w:rFonts w:asciiTheme="minorHAnsi" w:hAnsiTheme="minorHAnsi"/>
                <w:spacing w:val="-1"/>
                <w:sz w:val="20"/>
                <w:szCs w:val="20"/>
              </w:rPr>
              <w:t>Amasya</w:t>
            </w:r>
            <w:r w:rsidRPr="00F74CB6">
              <w:rPr>
                <w:rFonts w:asciiTheme="minorHAnsi" w:hAnsiTheme="minorHAnsi"/>
                <w:spacing w:val="-6"/>
                <w:sz w:val="20"/>
                <w:szCs w:val="20"/>
              </w:rPr>
              <w:t xml:space="preserve"> </w:t>
            </w:r>
            <w:r w:rsidRPr="00F74CB6">
              <w:rPr>
                <w:rFonts w:asciiTheme="minorHAnsi" w:hAnsiTheme="minorHAnsi"/>
                <w:sz w:val="20"/>
                <w:szCs w:val="20"/>
              </w:rPr>
              <w:t>İl</w:t>
            </w:r>
            <w:r w:rsidRPr="00F74CB6">
              <w:rPr>
                <w:rFonts w:asciiTheme="minorHAnsi" w:hAnsiTheme="minorHAnsi"/>
                <w:spacing w:val="-6"/>
                <w:sz w:val="20"/>
                <w:szCs w:val="20"/>
              </w:rPr>
              <w:t xml:space="preserve"> </w:t>
            </w:r>
            <w:r w:rsidRPr="00F74CB6">
              <w:rPr>
                <w:rFonts w:asciiTheme="minorHAnsi" w:hAnsiTheme="minorHAnsi"/>
                <w:sz w:val="20"/>
                <w:szCs w:val="20"/>
              </w:rPr>
              <w:t>Tarım</w:t>
            </w:r>
            <w:r w:rsidRPr="00F74CB6">
              <w:rPr>
                <w:rFonts w:asciiTheme="minorHAnsi" w:hAnsiTheme="minorHAnsi"/>
                <w:spacing w:val="-8"/>
                <w:sz w:val="20"/>
                <w:szCs w:val="20"/>
              </w:rPr>
              <w:t xml:space="preserve"> </w:t>
            </w:r>
            <w:r w:rsidRPr="00F74CB6">
              <w:rPr>
                <w:rFonts w:asciiTheme="minorHAnsi" w:hAnsiTheme="minorHAnsi"/>
                <w:spacing w:val="-1"/>
                <w:sz w:val="20"/>
                <w:szCs w:val="20"/>
              </w:rPr>
              <w:t>ve</w:t>
            </w:r>
            <w:r w:rsidRPr="00F74CB6">
              <w:rPr>
                <w:rFonts w:asciiTheme="minorHAnsi" w:hAnsiTheme="minorHAnsi"/>
                <w:spacing w:val="-6"/>
                <w:sz w:val="20"/>
                <w:szCs w:val="20"/>
              </w:rPr>
              <w:t xml:space="preserve"> </w:t>
            </w:r>
            <w:r w:rsidRPr="00F74CB6">
              <w:rPr>
                <w:rFonts w:asciiTheme="minorHAnsi" w:hAnsiTheme="minorHAnsi"/>
                <w:sz w:val="20"/>
                <w:szCs w:val="20"/>
              </w:rPr>
              <w:t>Orman</w:t>
            </w:r>
            <w:r w:rsidRPr="00F74CB6">
              <w:rPr>
                <w:rFonts w:asciiTheme="minorHAnsi" w:hAnsiTheme="minorHAnsi"/>
                <w:spacing w:val="-8"/>
                <w:sz w:val="20"/>
                <w:szCs w:val="20"/>
              </w:rPr>
              <w:t xml:space="preserve"> </w:t>
            </w:r>
            <w:r w:rsidRPr="00F74CB6">
              <w:rPr>
                <w:rFonts w:asciiTheme="minorHAnsi" w:hAnsiTheme="minorHAnsi"/>
                <w:sz w:val="20"/>
                <w:szCs w:val="20"/>
              </w:rPr>
              <w:t>Müdürlüğü</w:t>
            </w:r>
          </w:p>
        </w:tc>
      </w:tr>
      <w:tr w:rsidR="002D76E6" w:rsidRPr="00F74CB6" w:rsidTr="00D7025B">
        <w:trPr>
          <w:trHeight w:hRule="exact" w:val="240"/>
        </w:trPr>
        <w:tc>
          <w:tcPr>
            <w:tcW w:w="4391" w:type="dxa"/>
            <w:tcBorders>
              <w:top w:val="single" w:sz="4" w:space="0" w:color="000000"/>
              <w:left w:val="single" w:sz="4" w:space="0" w:color="000000"/>
              <w:bottom w:val="single" w:sz="4" w:space="0" w:color="000000"/>
              <w:right w:val="single" w:sz="4" w:space="0" w:color="000000"/>
            </w:tcBorders>
          </w:tcPr>
          <w:p w:rsidR="002D76E6" w:rsidRPr="00F74CB6" w:rsidRDefault="002D76E6" w:rsidP="00D7025B">
            <w:pPr>
              <w:pStyle w:val="TableParagraph"/>
              <w:kinsoku w:val="0"/>
              <w:overflowPunct w:val="0"/>
              <w:spacing w:line="222" w:lineRule="exact"/>
              <w:ind w:left="347"/>
              <w:rPr>
                <w:rFonts w:asciiTheme="minorHAnsi" w:hAnsiTheme="minorHAnsi"/>
                <w:sz w:val="20"/>
                <w:szCs w:val="20"/>
              </w:rPr>
            </w:pPr>
            <w:r w:rsidRPr="00F74CB6">
              <w:rPr>
                <w:rFonts w:asciiTheme="minorHAnsi" w:hAnsiTheme="minorHAnsi"/>
                <w:spacing w:val="-2"/>
                <w:sz w:val="20"/>
                <w:szCs w:val="20"/>
              </w:rPr>
              <w:t>A)</w:t>
            </w:r>
            <w:r w:rsidRPr="00F74CB6">
              <w:rPr>
                <w:rFonts w:asciiTheme="minorHAnsi" w:hAnsiTheme="minorHAnsi"/>
                <w:spacing w:val="-5"/>
                <w:sz w:val="20"/>
                <w:szCs w:val="20"/>
              </w:rPr>
              <w:t xml:space="preserve"> </w:t>
            </w:r>
            <w:r w:rsidRPr="00F74CB6">
              <w:rPr>
                <w:rFonts w:asciiTheme="minorHAnsi" w:hAnsiTheme="minorHAnsi"/>
                <w:spacing w:val="-1"/>
                <w:sz w:val="20"/>
                <w:szCs w:val="20"/>
              </w:rPr>
              <w:t>Adresi</w:t>
            </w:r>
          </w:p>
        </w:tc>
        <w:tc>
          <w:tcPr>
            <w:tcW w:w="5461" w:type="dxa"/>
            <w:tcBorders>
              <w:top w:val="single" w:sz="4" w:space="0" w:color="000000"/>
              <w:left w:val="single" w:sz="4" w:space="0" w:color="000000"/>
              <w:bottom w:val="single" w:sz="4" w:space="0" w:color="000000"/>
              <w:right w:val="single" w:sz="4" w:space="0" w:color="000000"/>
            </w:tcBorders>
          </w:tcPr>
          <w:p w:rsidR="002D76E6" w:rsidRPr="00F74CB6" w:rsidRDefault="002D76E6" w:rsidP="00D7025B">
            <w:pPr>
              <w:pStyle w:val="TableParagraph"/>
              <w:kinsoku w:val="0"/>
              <w:overflowPunct w:val="0"/>
              <w:spacing w:line="222" w:lineRule="exact"/>
              <w:rPr>
                <w:rFonts w:asciiTheme="minorHAnsi" w:hAnsiTheme="minorHAnsi"/>
                <w:sz w:val="20"/>
                <w:szCs w:val="20"/>
              </w:rPr>
            </w:pPr>
            <w:r w:rsidRPr="00F74CB6">
              <w:rPr>
                <w:rFonts w:asciiTheme="minorHAnsi" w:hAnsiTheme="minorHAnsi"/>
                <w:spacing w:val="-3"/>
                <w:sz w:val="20"/>
                <w:szCs w:val="20"/>
              </w:rPr>
              <w:t xml:space="preserve"> </w:t>
            </w:r>
            <w:proofErr w:type="spellStart"/>
            <w:r w:rsidRPr="00F74CB6">
              <w:rPr>
                <w:rFonts w:asciiTheme="minorHAnsi" w:hAnsiTheme="minorHAnsi"/>
                <w:spacing w:val="-3"/>
                <w:sz w:val="20"/>
                <w:szCs w:val="20"/>
              </w:rPr>
              <w:t>Kirazlıdere</w:t>
            </w:r>
            <w:proofErr w:type="spellEnd"/>
            <w:r w:rsidRPr="00F74CB6">
              <w:rPr>
                <w:rFonts w:asciiTheme="minorHAnsi" w:hAnsiTheme="minorHAnsi"/>
                <w:spacing w:val="-3"/>
                <w:sz w:val="20"/>
                <w:szCs w:val="20"/>
              </w:rPr>
              <w:t xml:space="preserve"> Mah. </w:t>
            </w:r>
            <w:proofErr w:type="spellStart"/>
            <w:r w:rsidRPr="00F74CB6">
              <w:rPr>
                <w:rFonts w:asciiTheme="minorHAnsi" w:hAnsiTheme="minorHAnsi"/>
                <w:spacing w:val="-3"/>
                <w:sz w:val="20"/>
                <w:szCs w:val="20"/>
              </w:rPr>
              <w:t>Kirazlıdere</w:t>
            </w:r>
            <w:proofErr w:type="spellEnd"/>
            <w:r w:rsidRPr="00F74CB6">
              <w:rPr>
                <w:rFonts w:asciiTheme="minorHAnsi" w:hAnsiTheme="minorHAnsi"/>
                <w:spacing w:val="-3"/>
                <w:sz w:val="20"/>
                <w:szCs w:val="20"/>
              </w:rPr>
              <w:t xml:space="preserve"> Cad. No:25/1</w:t>
            </w:r>
            <w:r w:rsidRPr="00F74CB6">
              <w:rPr>
                <w:rFonts w:asciiTheme="minorHAnsi" w:hAnsiTheme="minorHAnsi"/>
                <w:spacing w:val="-1"/>
                <w:sz w:val="20"/>
                <w:szCs w:val="20"/>
              </w:rPr>
              <w:t>Amasya</w:t>
            </w:r>
            <w:r w:rsidRPr="00F74CB6">
              <w:rPr>
                <w:rFonts w:asciiTheme="minorHAnsi" w:hAnsiTheme="minorHAnsi"/>
                <w:spacing w:val="-6"/>
                <w:sz w:val="20"/>
                <w:szCs w:val="20"/>
              </w:rPr>
              <w:t xml:space="preserve"> </w:t>
            </w:r>
          </w:p>
        </w:tc>
      </w:tr>
      <w:tr w:rsidR="002D76E6" w:rsidRPr="00F74CB6" w:rsidTr="00D7025B">
        <w:trPr>
          <w:trHeight w:hRule="exact" w:val="240"/>
        </w:trPr>
        <w:tc>
          <w:tcPr>
            <w:tcW w:w="4391" w:type="dxa"/>
            <w:tcBorders>
              <w:top w:val="single" w:sz="4" w:space="0" w:color="000000"/>
              <w:left w:val="single" w:sz="4" w:space="0" w:color="000000"/>
              <w:bottom w:val="single" w:sz="4" w:space="0" w:color="000000"/>
              <w:right w:val="single" w:sz="4" w:space="0" w:color="000000"/>
            </w:tcBorders>
          </w:tcPr>
          <w:p w:rsidR="002D76E6" w:rsidRPr="00F74CB6" w:rsidRDefault="002D76E6" w:rsidP="00D7025B">
            <w:pPr>
              <w:pStyle w:val="TableParagraph"/>
              <w:kinsoku w:val="0"/>
              <w:overflowPunct w:val="0"/>
              <w:spacing w:line="222" w:lineRule="exact"/>
              <w:ind w:left="347"/>
              <w:rPr>
                <w:rFonts w:asciiTheme="minorHAnsi" w:hAnsiTheme="minorHAnsi"/>
                <w:sz w:val="20"/>
                <w:szCs w:val="20"/>
              </w:rPr>
            </w:pPr>
            <w:r w:rsidRPr="00F74CB6">
              <w:rPr>
                <w:rFonts w:asciiTheme="minorHAnsi" w:hAnsiTheme="minorHAnsi"/>
                <w:sz w:val="20"/>
                <w:szCs w:val="20"/>
              </w:rPr>
              <w:t>B)</w:t>
            </w:r>
            <w:r w:rsidRPr="00F74CB6">
              <w:rPr>
                <w:rFonts w:asciiTheme="minorHAnsi" w:hAnsiTheme="minorHAnsi"/>
                <w:spacing w:val="-8"/>
                <w:sz w:val="20"/>
                <w:szCs w:val="20"/>
              </w:rPr>
              <w:t xml:space="preserve"> </w:t>
            </w:r>
            <w:r w:rsidRPr="00F74CB6">
              <w:rPr>
                <w:rFonts w:asciiTheme="minorHAnsi" w:hAnsiTheme="minorHAnsi"/>
                <w:sz w:val="20"/>
                <w:szCs w:val="20"/>
              </w:rPr>
              <w:t>Telefon</w:t>
            </w:r>
            <w:r w:rsidRPr="00F74CB6">
              <w:rPr>
                <w:rFonts w:asciiTheme="minorHAnsi" w:hAnsiTheme="minorHAnsi"/>
                <w:spacing w:val="-6"/>
                <w:sz w:val="20"/>
                <w:szCs w:val="20"/>
              </w:rPr>
              <w:t xml:space="preserve"> </w:t>
            </w:r>
            <w:r w:rsidRPr="00F74CB6">
              <w:rPr>
                <w:rFonts w:asciiTheme="minorHAnsi" w:hAnsiTheme="minorHAnsi"/>
                <w:spacing w:val="-1"/>
                <w:sz w:val="20"/>
                <w:szCs w:val="20"/>
              </w:rPr>
              <w:t>ve</w:t>
            </w:r>
            <w:r w:rsidRPr="00F74CB6">
              <w:rPr>
                <w:rFonts w:asciiTheme="minorHAnsi" w:hAnsiTheme="minorHAnsi"/>
                <w:spacing w:val="-6"/>
                <w:sz w:val="20"/>
                <w:szCs w:val="20"/>
              </w:rPr>
              <w:t xml:space="preserve"> </w:t>
            </w:r>
            <w:r w:rsidRPr="00F74CB6">
              <w:rPr>
                <w:rFonts w:asciiTheme="minorHAnsi" w:hAnsiTheme="minorHAnsi"/>
                <w:sz w:val="20"/>
                <w:szCs w:val="20"/>
              </w:rPr>
              <w:t>Faks</w:t>
            </w:r>
            <w:r w:rsidRPr="00F74CB6">
              <w:rPr>
                <w:rFonts w:asciiTheme="minorHAnsi" w:hAnsiTheme="minorHAnsi"/>
                <w:spacing w:val="-6"/>
                <w:sz w:val="20"/>
                <w:szCs w:val="20"/>
              </w:rPr>
              <w:t xml:space="preserve"> </w:t>
            </w:r>
            <w:r w:rsidRPr="00F74CB6">
              <w:rPr>
                <w:rFonts w:asciiTheme="minorHAnsi" w:hAnsiTheme="minorHAnsi"/>
                <w:sz w:val="20"/>
                <w:szCs w:val="20"/>
              </w:rPr>
              <w:t>Numarası</w:t>
            </w:r>
          </w:p>
        </w:tc>
        <w:tc>
          <w:tcPr>
            <w:tcW w:w="5461" w:type="dxa"/>
            <w:tcBorders>
              <w:top w:val="single" w:sz="4" w:space="0" w:color="000000"/>
              <w:left w:val="single" w:sz="4" w:space="0" w:color="000000"/>
              <w:bottom w:val="single" w:sz="4" w:space="0" w:color="000000"/>
              <w:right w:val="single" w:sz="4" w:space="0" w:color="000000"/>
            </w:tcBorders>
          </w:tcPr>
          <w:p w:rsidR="002D76E6" w:rsidRPr="00F74CB6" w:rsidRDefault="002D76E6" w:rsidP="00D7025B">
            <w:pPr>
              <w:pStyle w:val="TableParagraph"/>
              <w:kinsoku w:val="0"/>
              <w:overflowPunct w:val="0"/>
              <w:spacing w:line="222" w:lineRule="exact"/>
              <w:ind w:left="66"/>
              <w:rPr>
                <w:rFonts w:asciiTheme="minorHAnsi" w:hAnsiTheme="minorHAnsi"/>
                <w:sz w:val="20"/>
                <w:szCs w:val="20"/>
              </w:rPr>
            </w:pPr>
            <w:r w:rsidRPr="00F74CB6">
              <w:rPr>
                <w:rFonts w:asciiTheme="minorHAnsi" w:hAnsiTheme="minorHAnsi"/>
                <w:sz w:val="20"/>
                <w:szCs w:val="20"/>
              </w:rPr>
              <w:t>0</w:t>
            </w:r>
            <w:r w:rsidRPr="00F74CB6">
              <w:rPr>
                <w:rFonts w:asciiTheme="minorHAnsi" w:hAnsiTheme="minorHAnsi"/>
                <w:spacing w:val="-2"/>
                <w:sz w:val="20"/>
                <w:szCs w:val="20"/>
              </w:rPr>
              <w:t xml:space="preserve"> </w:t>
            </w:r>
            <w:r w:rsidRPr="00F74CB6">
              <w:rPr>
                <w:rFonts w:asciiTheme="minorHAnsi" w:hAnsiTheme="minorHAnsi"/>
                <w:sz w:val="20"/>
                <w:szCs w:val="20"/>
              </w:rPr>
              <w:t>(356)</w:t>
            </w:r>
            <w:r w:rsidRPr="00F74CB6">
              <w:rPr>
                <w:rFonts w:asciiTheme="minorHAnsi" w:hAnsiTheme="minorHAnsi"/>
                <w:spacing w:val="-1"/>
                <w:sz w:val="20"/>
                <w:szCs w:val="20"/>
              </w:rPr>
              <w:t xml:space="preserve"> 218 1387</w:t>
            </w:r>
            <w:r w:rsidRPr="00F74CB6">
              <w:rPr>
                <w:rFonts w:asciiTheme="minorHAnsi" w:hAnsiTheme="minorHAnsi"/>
                <w:spacing w:val="47"/>
                <w:sz w:val="20"/>
                <w:szCs w:val="20"/>
              </w:rPr>
              <w:t xml:space="preserve"> </w:t>
            </w:r>
            <w:r w:rsidRPr="00F74CB6">
              <w:rPr>
                <w:rFonts w:asciiTheme="minorHAnsi" w:hAnsiTheme="minorHAnsi"/>
                <w:sz w:val="20"/>
                <w:szCs w:val="20"/>
              </w:rPr>
              <w:t>–</w:t>
            </w:r>
            <w:r w:rsidRPr="00F74CB6">
              <w:rPr>
                <w:rFonts w:asciiTheme="minorHAnsi" w:hAnsiTheme="minorHAnsi"/>
                <w:spacing w:val="-3"/>
                <w:sz w:val="20"/>
                <w:szCs w:val="20"/>
              </w:rPr>
              <w:t xml:space="preserve"> </w:t>
            </w:r>
            <w:r w:rsidRPr="00F74CB6">
              <w:rPr>
                <w:rFonts w:asciiTheme="minorHAnsi" w:hAnsiTheme="minorHAnsi"/>
                <w:sz w:val="20"/>
                <w:szCs w:val="20"/>
              </w:rPr>
              <w:t>0</w:t>
            </w:r>
            <w:r w:rsidRPr="00F74CB6">
              <w:rPr>
                <w:rFonts w:asciiTheme="minorHAnsi" w:hAnsiTheme="minorHAnsi"/>
                <w:spacing w:val="-1"/>
                <w:sz w:val="20"/>
                <w:szCs w:val="20"/>
              </w:rPr>
              <w:t xml:space="preserve"> (358)</w:t>
            </w:r>
            <w:r w:rsidRPr="00F74CB6">
              <w:rPr>
                <w:rFonts w:asciiTheme="minorHAnsi" w:hAnsiTheme="minorHAnsi"/>
                <w:spacing w:val="-2"/>
                <w:sz w:val="20"/>
                <w:szCs w:val="20"/>
              </w:rPr>
              <w:t xml:space="preserve"> </w:t>
            </w:r>
            <w:r w:rsidRPr="00F74CB6">
              <w:rPr>
                <w:rFonts w:asciiTheme="minorHAnsi" w:hAnsiTheme="minorHAnsi"/>
                <w:spacing w:val="-1"/>
                <w:sz w:val="20"/>
                <w:szCs w:val="20"/>
              </w:rPr>
              <w:t>218 1851</w:t>
            </w:r>
          </w:p>
        </w:tc>
      </w:tr>
      <w:tr w:rsidR="002D76E6" w:rsidRPr="00F74CB6" w:rsidTr="00D7025B">
        <w:trPr>
          <w:trHeight w:hRule="exact" w:val="240"/>
        </w:trPr>
        <w:tc>
          <w:tcPr>
            <w:tcW w:w="4391" w:type="dxa"/>
            <w:tcBorders>
              <w:top w:val="single" w:sz="4" w:space="0" w:color="000000"/>
              <w:left w:val="single" w:sz="4" w:space="0" w:color="000000"/>
              <w:bottom w:val="single" w:sz="4" w:space="0" w:color="000000"/>
              <w:right w:val="single" w:sz="4" w:space="0" w:color="000000"/>
            </w:tcBorders>
          </w:tcPr>
          <w:p w:rsidR="002D76E6" w:rsidRPr="00F74CB6" w:rsidRDefault="002D76E6" w:rsidP="00D7025B">
            <w:pPr>
              <w:pStyle w:val="TableParagraph"/>
              <w:kinsoku w:val="0"/>
              <w:overflowPunct w:val="0"/>
              <w:spacing w:line="222" w:lineRule="exact"/>
              <w:ind w:left="347"/>
              <w:rPr>
                <w:rFonts w:asciiTheme="minorHAnsi" w:hAnsiTheme="minorHAnsi"/>
                <w:sz w:val="20"/>
                <w:szCs w:val="20"/>
              </w:rPr>
            </w:pPr>
            <w:r w:rsidRPr="00F74CB6">
              <w:rPr>
                <w:rFonts w:asciiTheme="minorHAnsi" w:hAnsiTheme="minorHAnsi"/>
                <w:spacing w:val="-1"/>
                <w:sz w:val="20"/>
                <w:szCs w:val="20"/>
              </w:rPr>
              <w:t>C)</w:t>
            </w:r>
            <w:r w:rsidRPr="00F74CB6">
              <w:rPr>
                <w:rFonts w:asciiTheme="minorHAnsi" w:hAnsiTheme="minorHAnsi"/>
                <w:spacing w:val="-7"/>
                <w:sz w:val="20"/>
                <w:szCs w:val="20"/>
              </w:rPr>
              <w:t xml:space="preserve"> </w:t>
            </w:r>
            <w:r w:rsidRPr="00F74CB6">
              <w:rPr>
                <w:rFonts w:asciiTheme="minorHAnsi" w:hAnsiTheme="minorHAnsi"/>
                <w:sz w:val="20"/>
                <w:szCs w:val="20"/>
              </w:rPr>
              <w:t>Elektronik</w:t>
            </w:r>
            <w:r w:rsidRPr="00F74CB6">
              <w:rPr>
                <w:rFonts w:asciiTheme="minorHAnsi" w:hAnsiTheme="minorHAnsi"/>
                <w:spacing w:val="-8"/>
                <w:sz w:val="20"/>
                <w:szCs w:val="20"/>
              </w:rPr>
              <w:t xml:space="preserve"> </w:t>
            </w:r>
            <w:r w:rsidRPr="00F74CB6">
              <w:rPr>
                <w:rFonts w:asciiTheme="minorHAnsi" w:hAnsiTheme="minorHAnsi"/>
                <w:sz w:val="20"/>
                <w:szCs w:val="20"/>
              </w:rPr>
              <w:t>Posta</w:t>
            </w:r>
            <w:r w:rsidRPr="00F74CB6">
              <w:rPr>
                <w:rFonts w:asciiTheme="minorHAnsi" w:hAnsiTheme="minorHAnsi"/>
                <w:spacing w:val="-7"/>
                <w:sz w:val="20"/>
                <w:szCs w:val="20"/>
              </w:rPr>
              <w:t xml:space="preserve"> </w:t>
            </w:r>
            <w:r w:rsidRPr="00F74CB6">
              <w:rPr>
                <w:rFonts w:asciiTheme="minorHAnsi" w:hAnsiTheme="minorHAnsi"/>
                <w:spacing w:val="-1"/>
                <w:sz w:val="20"/>
                <w:szCs w:val="20"/>
              </w:rPr>
              <w:t>Adresi</w:t>
            </w:r>
          </w:p>
        </w:tc>
        <w:tc>
          <w:tcPr>
            <w:tcW w:w="5461" w:type="dxa"/>
            <w:tcBorders>
              <w:top w:val="single" w:sz="4" w:space="0" w:color="000000"/>
              <w:left w:val="single" w:sz="4" w:space="0" w:color="000000"/>
              <w:bottom w:val="single" w:sz="4" w:space="0" w:color="000000"/>
              <w:right w:val="single" w:sz="4" w:space="0" w:color="000000"/>
            </w:tcBorders>
          </w:tcPr>
          <w:p w:rsidR="002D76E6" w:rsidRPr="00F74CB6" w:rsidRDefault="002D76E6" w:rsidP="00D7025B">
            <w:pPr>
              <w:pStyle w:val="TableParagraph"/>
              <w:kinsoku w:val="0"/>
              <w:overflowPunct w:val="0"/>
              <w:spacing w:line="222" w:lineRule="exact"/>
              <w:ind w:left="66"/>
              <w:rPr>
                <w:rFonts w:asciiTheme="minorHAnsi" w:hAnsiTheme="minorHAnsi"/>
                <w:sz w:val="20"/>
                <w:szCs w:val="20"/>
              </w:rPr>
            </w:pPr>
            <w:r w:rsidRPr="00F74CB6">
              <w:rPr>
                <w:rFonts w:asciiTheme="minorHAnsi" w:hAnsiTheme="minorHAnsi"/>
                <w:spacing w:val="-1"/>
                <w:sz w:val="20"/>
                <w:szCs w:val="20"/>
              </w:rPr>
              <w:t>https://amasya.tarimorman.gov.tr</w:t>
            </w:r>
          </w:p>
        </w:tc>
      </w:tr>
      <w:tr w:rsidR="002D76E6" w:rsidRPr="00F74CB6" w:rsidTr="00D7025B">
        <w:trPr>
          <w:trHeight w:hRule="exact" w:val="240"/>
        </w:trPr>
        <w:tc>
          <w:tcPr>
            <w:tcW w:w="4391" w:type="dxa"/>
            <w:tcBorders>
              <w:top w:val="single" w:sz="4" w:space="0" w:color="000000"/>
              <w:left w:val="single" w:sz="4" w:space="0" w:color="000000"/>
              <w:bottom w:val="single" w:sz="4" w:space="0" w:color="000000"/>
              <w:right w:val="single" w:sz="4" w:space="0" w:color="000000"/>
            </w:tcBorders>
          </w:tcPr>
          <w:p w:rsidR="002D76E6" w:rsidRPr="00F74CB6" w:rsidRDefault="002D76E6" w:rsidP="00D7025B">
            <w:pPr>
              <w:pStyle w:val="TableParagraph"/>
              <w:kinsoku w:val="0"/>
              <w:overflowPunct w:val="0"/>
              <w:spacing w:line="222" w:lineRule="exact"/>
              <w:ind w:left="63"/>
              <w:rPr>
                <w:rFonts w:asciiTheme="minorHAnsi" w:hAnsiTheme="minorHAnsi"/>
                <w:sz w:val="20"/>
                <w:szCs w:val="20"/>
              </w:rPr>
            </w:pPr>
            <w:r w:rsidRPr="00F74CB6">
              <w:rPr>
                <w:rFonts w:asciiTheme="minorHAnsi" w:hAnsiTheme="minorHAnsi"/>
                <w:sz w:val="20"/>
                <w:szCs w:val="20"/>
              </w:rPr>
              <w:t>2-</w:t>
            </w:r>
            <w:r w:rsidRPr="00F74CB6">
              <w:rPr>
                <w:rFonts w:asciiTheme="minorHAnsi" w:hAnsiTheme="minorHAnsi"/>
                <w:spacing w:val="-7"/>
                <w:sz w:val="20"/>
                <w:szCs w:val="20"/>
              </w:rPr>
              <w:t xml:space="preserve"> </w:t>
            </w:r>
            <w:r w:rsidRPr="00F74CB6">
              <w:rPr>
                <w:rFonts w:asciiTheme="minorHAnsi" w:hAnsiTheme="minorHAnsi"/>
                <w:spacing w:val="-1"/>
                <w:sz w:val="20"/>
                <w:szCs w:val="20"/>
              </w:rPr>
              <w:t>İhale</w:t>
            </w:r>
            <w:r w:rsidRPr="00F74CB6">
              <w:rPr>
                <w:rFonts w:asciiTheme="minorHAnsi" w:hAnsiTheme="minorHAnsi"/>
                <w:spacing w:val="-6"/>
                <w:sz w:val="20"/>
                <w:szCs w:val="20"/>
              </w:rPr>
              <w:t xml:space="preserve"> </w:t>
            </w:r>
            <w:r w:rsidRPr="00F74CB6">
              <w:rPr>
                <w:rFonts w:asciiTheme="minorHAnsi" w:hAnsiTheme="minorHAnsi"/>
                <w:sz w:val="20"/>
                <w:szCs w:val="20"/>
              </w:rPr>
              <w:t>Konusu</w:t>
            </w:r>
          </w:p>
        </w:tc>
        <w:tc>
          <w:tcPr>
            <w:tcW w:w="5461" w:type="dxa"/>
            <w:tcBorders>
              <w:top w:val="single" w:sz="4" w:space="0" w:color="000000"/>
              <w:left w:val="single" w:sz="4" w:space="0" w:color="000000"/>
              <w:bottom w:val="single" w:sz="4" w:space="0" w:color="000000"/>
              <w:right w:val="single" w:sz="4" w:space="0" w:color="000000"/>
            </w:tcBorders>
          </w:tcPr>
          <w:p w:rsidR="002D76E6" w:rsidRPr="00F74CB6" w:rsidRDefault="002D76E6" w:rsidP="00D7025B">
            <w:pPr>
              <w:pStyle w:val="TableParagraph"/>
              <w:kinsoku w:val="0"/>
              <w:overflowPunct w:val="0"/>
              <w:spacing w:line="222" w:lineRule="exact"/>
              <w:ind w:left="66"/>
              <w:rPr>
                <w:rFonts w:asciiTheme="minorHAnsi" w:hAnsiTheme="minorHAnsi"/>
                <w:sz w:val="20"/>
                <w:szCs w:val="20"/>
              </w:rPr>
            </w:pPr>
            <w:r w:rsidRPr="00F74CB6">
              <w:rPr>
                <w:rFonts w:asciiTheme="minorHAnsi" w:hAnsiTheme="minorHAnsi"/>
                <w:sz w:val="20"/>
                <w:szCs w:val="20"/>
              </w:rPr>
              <w:t>Maaş</w:t>
            </w:r>
            <w:r w:rsidRPr="00F74CB6">
              <w:rPr>
                <w:rFonts w:asciiTheme="minorHAnsi" w:hAnsiTheme="minorHAnsi"/>
                <w:spacing w:val="-10"/>
                <w:sz w:val="20"/>
                <w:szCs w:val="20"/>
              </w:rPr>
              <w:t xml:space="preserve"> </w:t>
            </w:r>
            <w:r w:rsidRPr="00F74CB6">
              <w:rPr>
                <w:rFonts w:asciiTheme="minorHAnsi" w:hAnsiTheme="minorHAnsi"/>
                <w:sz w:val="20"/>
                <w:szCs w:val="20"/>
              </w:rPr>
              <w:t>Promosyonu</w:t>
            </w:r>
            <w:r w:rsidRPr="00F74CB6">
              <w:rPr>
                <w:rFonts w:asciiTheme="minorHAnsi" w:hAnsiTheme="minorHAnsi"/>
                <w:spacing w:val="-11"/>
                <w:sz w:val="20"/>
                <w:szCs w:val="20"/>
              </w:rPr>
              <w:t xml:space="preserve"> </w:t>
            </w:r>
            <w:r w:rsidRPr="00F74CB6">
              <w:rPr>
                <w:rFonts w:asciiTheme="minorHAnsi" w:hAnsiTheme="minorHAnsi"/>
                <w:spacing w:val="-1"/>
                <w:sz w:val="20"/>
                <w:szCs w:val="20"/>
              </w:rPr>
              <w:t>İhalesi</w:t>
            </w:r>
          </w:p>
        </w:tc>
      </w:tr>
      <w:tr w:rsidR="002D76E6" w:rsidRPr="00F74CB6" w:rsidTr="00D7025B">
        <w:trPr>
          <w:trHeight w:hRule="exact" w:val="468"/>
        </w:trPr>
        <w:tc>
          <w:tcPr>
            <w:tcW w:w="4391" w:type="dxa"/>
            <w:tcBorders>
              <w:top w:val="single" w:sz="4" w:space="0" w:color="000000"/>
              <w:left w:val="single" w:sz="4" w:space="0" w:color="000000"/>
              <w:bottom w:val="single" w:sz="4" w:space="0" w:color="000000"/>
              <w:right w:val="single" w:sz="4" w:space="0" w:color="000000"/>
            </w:tcBorders>
          </w:tcPr>
          <w:p w:rsidR="002D76E6" w:rsidRPr="00F74CB6" w:rsidRDefault="002D76E6" w:rsidP="00D7025B">
            <w:pPr>
              <w:pStyle w:val="TableParagraph"/>
              <w:kinsoku w:val="0"/>
              <w:overflowPunct w:val="0"/>
              <w:spacing w:before="107"/>
              <w:ind w:left="63"/>
              <w:rPr>
                <w:rFonts w:asciiTheme="minorHAnsi" w:hAnsiTheme="minorHAnsi"/>
                <w:sz w:val="20"/>
                <w:szCs w:val="20"/>
              </w:rPr>
            </w:pPr>
            <w:r w:rsidRPr="00F74CB6">
              <w:rPr>
                <w:rFonts w:asciiTheme="minorHAnsi" w:hAnsiTheme="minorHAnsi"/>
                <w:sz w:val="20"/>
                <w:szCs w:val="20"/>
              </w:rPr>
              <w:t>3-</w:t>
            </w:r>
            <w:r w:rsidRPr="00F74CB6">
              <w:rPr>
                <w:rFonts w:asciiTheme="minorHAnsi" w:hAnsiTheme="minorHAnsi"/>
                <w:spacing w:val="-7"/>
                <w:sz w:val="20"/>
                <w:szCs w:val="20"/>
              </w:rPr>
              <w:t xml:space="preserve"> </w:t>
            </w:r>
            <w:r w:rsidRPr="00F74CB6">
              <w:rPr>
                <w:rFonts w:asciiTheme="minorHAnsi" w:hAnsiTheme="minorHAnsi"/>
                <w:spacing w:val="-1"/>
                <w:sz w:val="20"/>
                <w:szCs w:val="20"/>
              </w:rPr>
              <w:t>İhale</w:t>
            </w:r>
            <w:r w:rsidRPr="00F74CB6">
              <w:rPr>
                <w:rFonts w:asciiTheme="minorHAnsi" w:hAnsiTheme="minorHAnsi"/>
                <w:spacing w:val="-5"/>
                <w:sz w:val="20"/>
                <w:szCs w:val="20"/>
              </w:rPr>
              <w:t xml:space="preserve"> </w:t>
            </w:r>
            <w:r w:rsidRPr="00F74CB6">
              <w:rPr>
                <w:rFonts w:asciiTheme="minorHAnsi" w:hAnsiTheme="minorHAnsi"/>
                <w:sz w:val="20"/>
                <w:szCs w:val="20"/>
              </w:rPr>
              <w:t>Usulü</w:t>
            </w:r>
          </w:p>
        </w:tc>
        <w:tc>
          <w:tcPr>
            <w:tcW w:w="5461" w:type="dxa"/>
            <w:tcBorders>
              <w:top w:val="single" w:sz="4" w:space="0" w:color="000000"/>
              <w:left w:val="single" w:sz="4" w:space="0" w:color="000000"/>
              <w:bottom w:val="single" w:sz="4" w:space="0" w:color="000000"/>
              <w:right w:val="single" w:sz="4" w:space="0" w:color="000000"/>
            </w:tcBorders>
          </w:tcPr>
          <w:p w:rsidR="002D76E6" w:rsidRPr="00F74CB6" w:rsidRDefault="002D76E6" w:rsidP="00D7025B">
            <w:pPr>
              <w:pStyle w:val="TableParagraph"/>
              <w:kinsoku w:val="0"/>
              <w:overflowPunct w:val="0"/>
              <w:ind w:left="66" w:right="1965"/>
              <w:rPr>
                <w:rFonts w:asciiTheme="minorHAnsi" w:hAnsiTheme="minorHAnsi"/>
                <w:sz w:val="20"/>
                <w:szCs w:val="20"/>
              </w:rPr>
            </w:pPr>
            <w:r w:rsidRPr="00F74CB6">
              <w:rPr>
                <w:rFonts w:asciiTheme="minorHAnsi" w:hAnsiTheme="minorHAnsi"/>
                <w:spacing w:val="-1"/>
                <w:sz w:val="20"/>
                <w:szCs w:val="20"/>
              </w:rPr>
              <w:t>Herhangi</w:t>
            </w:r>
            <w:r w:rsidRPr="00F74CB6">
              <w:rPr>
                <w:rFonts w:asciiTheme="minorHAnsi" w:hAnsiTheme="minorHAnsi"/>
                <w:spacing w:val="-7"/>
                <w:sz w:val="20"/>
                <w:szCs w:val="20"/>
              </w:rPr>
              <w:t xml:space="preserve"> </w:t>
            </w:r>
            <w:r w:rsidRPr="00F74CB6">
              <w:rPr>
                <w:rFonts w:asciiTheme="minorHAnsi" w:hAnsiTheme="minorHAnsi"/>
                <w:sz w:val="20"/>
                <w:szCs w:val="20"/>
              </w:rPr>
              <w:t>Bir</w:t>
            </w:r>
            <w:r w:rsidRPr="00F74CB6">
              <w:rPr>
                <w:rFonts w:asciiTheme="minorHAnsi" w:hAnsiTheme="minorHAnsi"/>
                <w:spacing w:val="-5"/>
                <w:sz w:val="20"/>
                <w:szCs w:val="20"/>
              </w:rPr>
              <w:t xml:space="preserve"> </w:t>
            </w:r>
            <w:r w:rsidRPr="00F74CB6">
              <w:rPr>
                <w:rFonts w:asciiTheme="minorHAnsi" w:hAnsiTheme="minorHAnsi"/>
                <w:spacing w:val="-1"/>
                <w:sz w:val="20"/>
                <w:szCs w:val="20"/>
              </w:rPr>
              <w:t>İhale</w:t>
            </w:r>
            <w:r w:rsidRPr="00F74CB6">
              <w:rPr>
                <w:rFonts w:asciiTheme="minorHAnsi" w:hAnsiTheme="minorHAnsi"/>
                <w:spacing w:val="41"/>
                <w:sz w:val="20"/>
                <w:szCs w:val="20"/>
              </w:rPr>
              <w:t xml:space="preserve"> </w:t>
            </w:r>
            <w:r w:rsidRPr="00F74CB6">
              <w:rPr>
                <w:rFonts w:asciiTheme="minorHAnsi" w:hAnsiTheme="minorHAnsi"/>
                <w:sz w:val="20"/>
                <w:szCs w:val="20"/>
              </w:rPr>
              <w:t>Kanuna</w:t>
            </w:r>
            <w:r w:rsidRPr="00F74CB6">
              <w:rPr>
                <w:rFonts w:asciiTheme="minorHAnsi" w:hAnsiTheme="minorHAnsi"/>
                <w:spacing w:val="-6"/>
                <w:sz w:val="20"/>
                <w:szCs w:val="20"/>
              </w:rPr>
              <w:t xml:space="preserve"> </w:t>
            </w:r>
            <w:r w:rsidRPr="00F74CB6">
              <w:rPr>
                <w:rFonts w:asciiTheme="minorHAnsi" w:hAnsiTheme="minorHAnsi"/>
                <w:sz w:val="20"/>
                <w:szCs w:val="20"/>
              </w:rPr>
              <w:t>Tabi</w:t>
            </w:r>
            <w:r w:rsidRPr="00F74CB6">
              <w:rPr>
                <w:rFonts w:asciiTheme="minorHAnsi" w:hAnsiTheme="minorHAnsi"/>
                <w:spacing w:val="-6"/>
                <w:sz w:val="20"/>
                <w:szCs w:val="20"/>
              </w:rPr>
              <w:t xml:space="preserve"> </w:t>
            </w:r>
            <w:r w:rsidRPr="00F74CB6">
              <w:rPr>
                <w:rFonts w:asciiTheme="minorHAnsi" w:hAnsiTheme="minorHAnsi"/>
                <w:spacing w:val="-1"/>
                <w:sz w:val="20"/>
                <w:szCs w:val="20"/>
              </w:rPr>
              <w:t>Olmayan</w:t>
            </w:r>
            <w:r w:rsidRPr="00F74CB6">
              <w:rPr>
                <w:rFonts w:asciiTheme="minorHAnsi" w:hAnsiTheme="minorHAnsi"/>
                <w:spacing w:val="33"/>
                <w:w w:val="99"/>
                <w:sz w:val="20"/>
                <w:szCs w:val="20"/>
              </w:rPr>
              <w:t xml:space="preserve"> </w:t>
            </w:r>
            <w:r w:rsidRPr="00F74CB6">
              <w:rPr>
                <w:rFonts w:asciiTheme="minorHAnsi" w:hAnsiTheme="minorHAnsi"/>
                <w:sz w:val="20"/>
                <w:szCs w:val="20"/>
              </w:rPr>
              <w:t>Kapalı</w:t>
            </w:r>
            <w:r w:rsidRPr="00F74CB6">
              <w:rPr>
                <w:rFonts w:asciiTheme="minorHAnsi" w:hAnsiTheme="minorHAnsi"/>
                <w:spacing w:val="-5"/>
                <w:sz w:val="20"/>
                <w:szCs w:val="20"/>
              </w:rPr>
              <w:t xml:space="preserve"> </w:t>
            </w:r>
            <w:r w:rsidRPr="00F74CB6">
              <w:rPr>
                <w:rFonts w:asciiTheme="minorHAnsi" w:hAnsiTheme="minorHAnsi"/>
                <w:spacing w:val="-1"/>
                <w:sz w:val="20"/>
                <w:szCs w:val="20"/>
              </w:rPr>
              <w:t>Zarf</w:t>
            </w:r>
            <w:r w:rsidRPr="00F74CB6">
              <w:rPr>
                <w:rFonts w:asciiTheme="minorHAnsi" w:hAnsiTheme="minorHAnsi"/>
                <w:spacing w:val="-5"/>
                <w:sz w:val="20"/>
                <w:szCs w:val="20"/>
              </w:rPr>
              <w:t xml:space="preserve"> </w:t>
            </w:r>
            <w:r w:rsidRPr="00F74CB6">
              <w:rPr>
                <w:rFonts w:asciiTheme="minorHAnsi" w:hAnsiTheme="minorHAnsi"/>
                <w:spacing w:val="-1"/>
                <w:sz w:val="20"/>
                <w:szCs w:val="20"/>
              </w:rPr>
              <w:t>ve</w:t>
            </w:r>
            <w:r w:rsidRPr="00F74CB6">
              <w:rPr>
                <w:rFonts w:asciiTheme="minorHAnsi" w:hAnsiTheme="minorHAnsi"/>
                <w:spacing w:val="-2"/>
                <w:sz w:val="20"/>
                <w:szCs w:val="20"/>
              </w:rPr>
              <w:t xml:space="preserve"> </w:t>
            </w:r>
            <w:r w:rsidRPr="00F74CB6">
              <w:rPr>
                <w:rFonts w:asciiTheme="minorHAnsi" w:hAnsiTheme="minorHAnsi"/>
                <w:spacing w:val="-1"/>
                <w:sz w:val="20"/>
                <w:szCs w:val="20"/>
              </w:rPr>
              <w:t>Açık</w:t>
            </w:r>
            <w:r w:rsidRPr="00F74CB6">
              <w:rPr>
                <w:rFonts w:asciiTheme="minorHAnsi" w:hAnsiTheme="minorHAnsi"/>
                <w:spacing w:val="-4"/>
                <w:sz w:val="20"/>
                <w:szCs w:val="20"/>
              </w:rPr>
              <w:t xml:space="preserve"> </w:t>
            </w:r>
            <w:r w:rsidRPr="00F74CB6">
              <w:rPr>
                <w:rFonts w:asciiTheme="minorHAnsi" w:hAnsiTheme="minorHAnsi"/>
                <w:spacing w:val="-1"/>
                <w:sz w:val="20"/>
                <w:szCs w:val="20"/>
              </w:rPr>
              <w:t>Artırma</w:t>
            </w:r>
            <w:r w:rsidRPr="00F74CB6">
              <w:rPr>
                <w:rFonts w:asciiTheme="minorHAnsi" w:hAnsiTheme="minorHAnsi"/>
                <w:spacing w:val="-2"/>
                <w:sz w:val="20"/>
                <w:szCs w:val="20"/>
              </w:rPr>
              <w:t xml:space="preserve"> </w:t>
            </w:r>
            <w:r w:rsidRPr="00F74CB6">
              <w:rPr>
                <w:rFonts w:asciiTheme="minorHAnsi" w:hAnsiTheme="minorHAnsi"/>
                <w:sz w:val="20"/>
                <w:szCs w:val="20"/>
              </w:rPr>
              <w:t>Usulü</w:t>
            </w:r>
          </w:p>
        </w:tc>
      </w:tr>
      <w:tr w:rsidR="002D76E6" w:rsidRPr="00F74CB6" w:rsidTr="00D7025B">
        <w:trPr>
          <w:trHeight w:hRule="exact" w:val="587"/>
        </w:trPr>
        <w:tc>
          <w:tcPr>
            <w:tcW w:w="4391" w:type="dxa"/>
            <w:tcBorders>
              <w:top w:val="single" w:sz="4" w:space="0" w:color="000000"/>
              <w:left w:val="single" w:sz="4" w:space="0" w:color="000000"/>
              <w:bottom w:val="single" w:sz="4" w:space="0" w:color="000000"/>
              <w:right w:val="single" w:sz="4" w:space="0" w:color="000000"/>
            </w:tcBorders>
          </w:tcPr>
          <w:p w:rsidR="002D76E6" w:rsidRPr="00F74CB6" w:rsidRDefault="002D76E6" w:rsidP="00D7025B">
            <w:pPr>
              <w:pStyle w:val="TableParagraph"/>
              <w:kinsoku w:val="0"/>
              <w:overflowPunct w:val="0"/>
              <w:spacing w:before="4"/>
              <w:rPr>
                <w:rFonts w:asciiTheme="minorHAnsi" w:hAnsiTheme="minorHAnsi"/>
                <w:sz w:val="20"/>
                <w:szCs w:val="20"/>
              </w:rPr>
            </w:pPr>
          </w:p>
          <w:p w:rsidR="002D76E6" w:rsidRPr="00F74CB6" w:rsidRDefault="002D76E6" w:rsidP="00D7025B">
            <w:pPr>
              <w:pStyle w:val="TableParagraph"/>
              <w:kinsoku w:val="0"/>
              <w:overflowPunct w:val="0"/>
              <w:ind w:left="63"/>
              <w:rPr>
                <w:rFonts w:asciiTheme="minorHAnsi" w:hAnsiTheme="minorHAnsi"/>
                <w:sz w:val="20"/>
                <w:szCs w:val="20"/>
              </w:rPr>
            </w:pPr>
            <w:r w:rsidRPr="00F74CB6">
              <w:rPr>
                <w:rFonts w:asciiTheme="minorHAnsi" w:hAnsiTheme="minorHAnsi"/>
                <w:sz w:val="20"/>
                <w:szCs w:val="20"/>
              </w:rPr>
              <w:t>4-</w:t>
            </w:r>
            <w:r w:rsidRPr="00F74CB6">
              <w:rPr>
                <w:rFonts w:asciiTheme="minorHAnsi" w:hAnsiTheme="minorHAnsi"/>
                <w:spacing w:val="-9"/>
                <w:sz w:val="20"/>
                <w:szCs w:val="20"/>
              </w:rPr>
              <w:t xml:space="preserve"> </w:t>
            </w:r>
            <w:r w:rsidRPr="00F74CB6">
              <w:rPr>
                <w:rFonts w:asciiTheme="minorHAnsi" w:hAnsiTheme="minorHAnsi"/>
                <w:sz w:val="20"/>
                <w:szCs w:val="20"/>
              </w:rPr>
              <w:t>Kurumdaki</w:t>
            </w:r>
            <w:r w:rsidRPr="00F74CB6">
              <w:rPr>
                <w:rFonts w:asciiTheme="minorHAnsi" w:hAnsiTheme="minorHAnsi"/>
                <w:spacing w:val="-8"/>
                <w:sz w:val="20"/>
                <w:szCs w:val="20"/>
              </w:rPr>
              <w:t xml:space="preserve"> </w:t>
            </w:r>
            <w:r w:rsidRPr="00F74CB6">
              <w:rPr>
                <w:rFonts w:asciiTheme="minorHAnsi" w:hAnsiTheme="minorHAnsi"/>
                <w:sz w:val="20"/>
                <w:szCs w:val="20"/>
              </w:rPr>
              <w:t>Çalışan</w:t>
            </w:r>
            <w:r w:rsidRPr="00F74CB6">
              <w:rPr>
                <w:rFonts w:asciiTheme="minorHAnsi" w:hAnsiTheme="minorHAnsi"/>
                <w:spacing w:val="-8"/>
                <w:sz w:val="20"/>
                <w:szCs w:val="20"/>
              </w:rPr>
              <w:t xml:space="preserve"> </w:t>
            </w:r>
            <w:r w:rsidRPr="00F74CB6">
              <w:rPr>
                <w:rFonts w:asciiTheme="minorHAnsi" w:hAnsiTheme="minorHAnsi"/>
                <w:sz w:val="20"/>
                <w:szCs w:val="20"/>
              </w:rPr>
              <w:t>Personel</w:t>
            </w:r>
            <w:r w:rsidRPr="00F74CB6">
              <w:rPr>
                <w:rFonts w:asciiTheme="minorHAnsi" w:hAnsiTheme="minorHAnsi"/>
                <w:spacing w:val="-7"/>
                <w:sz w:val="20"/>
                <w:szCs w:val="20"/>
              </w:rPr>
              <w:t xml:space="preserve"> </w:t>
            </w:r>
            <w:r w:rsidRPr="00F74CB6">
              <w:rPr>
                <w:rFonts w:asciiTheme="minorHAnsi" w:hAnsiTheme="minorHAnsi"/>
                <w:spacing w:val="-1"/>
                <w:sz w:val="20"/>
                <w:szCs w:val="20"/>
              </w:rPr>
              <w:t>Sayısı</w:t>
            </w:r>
          </w:p>
        </w:tc>
        <w:tc>
          <w:tcPr>
            <w:tcW w:w="5461" w:type="dxa"/>
            <w:tcBorders>
              <w:top w:val="single" w:sz="4" w:space="0" w:color="000000"/>
              <w:left w:val="single" w:sz="4" w:space="0" w:color="000000"/>
              <w:bottom w:val="single" w:sz="4" w:space="0" w:color="000000"/>
              <w:right w:val="single" w:sz="4" w:space="0" w:color="000000"/>
            </w:tcBorders>
          </w:tcPr>
          <w:p w:rsidR="002D76E6" w:rsidRPr="00F74CB6" w:rsidRDefault="002D76E6" w:rsidP="00D7025B">
            <w:pPr>
              <w:pStyle w:val="TableParagraph"/>
              <w:kinsoku w:val="0"/>
              <w:overflowPunct w:val="0"/>
              <w:spacing w:line="224" w:lineRule="exact"/>
              <w:ind w:left="66"/>
              <w:rPr>
                <w:rFonts w:asciiTheme="minorHAnsi" w:hAnsiTheme="minorHAnsi"/>
                <w:sz w:val="20"/>
                <w:szCs w:val="20"/>
              </w:rPr>
            </w:pPr>
            <w:r w:rsidRPr="00F74CB6">
              <w:rPr>
                <w:rFonts w:asciiTheme="minorHAnsi" w:hAnsiTheme="minorHAnsi"/>
                <w:sz w:val="20"/>
                <w:szCs w:val="20"/>
              </w:rPr>
              <w:t>Temmuz</w:t>
            </w:r>
            <w:r w:rsidRPr="00F74CB6">
              <w:rPr>
                <w:rFonts w:asciiTheme="minorHAnsi" w:hAnsiTheme="minorHAnsi"/>
                <w:spacing w:val="-5"/>
                <w:sz w:val="20"/>
                <w:szCs w:val="20"/>
              </w:rPr>
              <w:t xml:space="preserve"> </w:t>
            </w:r>
            <w:r w:rsidRPr="00F74CB6">
              <w:rPr>
                <w:rFonts w:asciiTheme="minorHAnsi" w:hAnsiTheme="minorHAnsi"/>
                <w:sz w:val="20"/>
                <w:szCs w:val="20"/>
              </w:rPr>
              <w:t>2020</w:t>
            </w:r>
            <w:r w:rsidRPr="00F74CB6">
              <w:rPr>
                <w:rFonts w:asciiTheme="minorHAnsi" w:hAnsiTheme="minorHAnsi"/>
                <w:spacing w:val="-6"/>
                <w:sz w:val="20"/>
                <w:szCs w:val="20"/>
              </w:rPr>
              <w:t xml:space="preserve"> </w:t>
            </w:r>
            <w:r w:rsidRPr="00F74CB6">
              <w:rPr>
                <w:rFonts w:asciiTheme="minorHAnsi" w:hAnsiTheme="minorHAnsi"/>
                <w:spacing w:val="-1"/>
                <w:sz w:val="20"/>
                <w:szCs w:val="20"/>
              </w:rPr>
              <w:t>itibariyle</w:t>
            </w:r>
            <w:r w:rsidRPr="00F74CB6">
              <w:rPr>
                <w:rFonts w:asciiTheme="minorHAnsi" w:hAnsiTheme="minorHAnsi"/>
                <w:spacing w:val="-3"/>
                <w:sz w:val="20"/>
                <w:szCs w:val="20"/>
              </w:rPr>
              <w:t xml:space="preserve"> </w:t>
            </w:r>
            <w:r w:rsidR="008E2A9C">
              <w:rPr>
                <w:rFonts w:asciiTheme="minorHAnsi" w:hAnsiTheme="minorHAnsi"/>
                <w:sz w:val="20"/>
                <w:szCs w:val="20"/>
              </w:rPr>
              <w:t>207</w:t>
            </w:r>
            <w:r w:rsidRPr="00F74CB6">
              <w:rPr>
                <w:rFonts w:asciiTheme="minorHAnsi" w:hAnsiTheme="minorHAnsi"/>
                <w:spacing w:val="43"/>
                <w:sz w:val="20"/>
                <w:szCs w:val="20"/>
              </w:rPr>
              <w:t xml:space="preserve"> </w:t>
            </w:r>
            <w:r w:rsidRPr="00F74CB6">
              <w:rPr>
                <w:rFonts w:asciiTheme="minorHAnsi" w:hAnsiTheme="minorHAnsi"/>
                <w:spacing w:val="-1"/>
                <w:sz w:val="20"/>
                <w:szCs w:val="20"/>
              </w:rPr>
              <w:t>Personel</w:t>
            </w:r>
          </w:p>
          <w:p w:rsidR="002D76E6" w:rsidRPr="00F74CB6" w:rsidRDefault="002D76E6" w:rsidP="00D7025B">
            <w:pPr>
              <w:pStyle w:val="TableParagraph"/>
              <w:kinsoku w:val="0"/>
              <w:overflowPunct w:val="0"/>
              <w:ind w:left="66" w:right="60"/>
              <w:jc w:val="both"/>
              <w:rPr>
                <w:rFonts w:asciiTheme="minorHAnsi" w:hAnsiTheme="minorHAnsi"/>
                <w:sz w:val="20"/>
                <w:szCs w:val="20"/>
              </w:rPr>
            </w:pPr>
          </w:p>
        </w:tc>
      </w:tr>
      <w:tr w:rsidR="002D76E6" w:rsidRPr="00F74CB6" w:rsidTr="00D7025B">
        <w:trPr>
          <w:trHeight w:hRule="exact" w:val="470"/>
        </w:trPr>
        <w:tc>
          <w:tcPr>
            <w:tcW w:w="4391" w:type="dxa"/>
            <w:tcBorders>
              <w:top w:val="single" w:sz="4" w:space="0" w:color="000000"/>
              <w:left w:val="single" w:sz="4" w:space="0" w:color="000000"/>
              <w:bottom w:val="single" w:sz="4" w:space="0" w:color="000000"/>
              <w:right w:val="single" w:sz="4" w:space="0" w:color="000000"/>
            </w:tcBorders>
          </w:tcPr>
          <w:p w:rsidR="002D76E6" w:rsidRPr="00F74CB6" w:rsidRDefault="002D76E6" w:rsidP="00D7025B">
            <w:pPr>
              <w:pStyle w:val="TableParagraph"/>
              <w:kinsoku w:val="0"/>
              <w:overflowPunct w:val="0"/>
              <w:spacing w:before="107"/>
              <w:ind w:left="63"/>
              <w:rPr>
                <w:rFonts w:asciiTheme="minorHAnsi" w:hAnsiTheme="minorHAnsi"/>
                <w:sz w:val="20"/>
                <w:szCs w:val="20"/>
              </w:rPr>
            </w:pPr>
            <w:r w:rsidRPr="00F74CB6">
              <w:rPr>
                <w:rFonts w:asciiTheme="minorHAnsi" w:hAnsiTheme="minorHAnsi"/>
                <w:sz w:val="20"/>
                <w:szCs w:val="20"/>
              </w:rPr>
              <w:t>5-</w:t>
            </w:r>
            <w:r w:rsidRPr="00F74CB6">
              <w:rPr>
                <w:rFonts w:asciiTheme="minorHAnsi" w:hAnsiTheme="minorHAnsi"/>
                <w:spacing w:val="-7"/>
                <w:sz w:val="20"/>
                <w:szCs w:val="20"/>
              </w:rPr>
              <w:t xml:space="preserve"> </w:t>
            </w:r>
            <w:r w:rsidRPr="00F74CB6">
              <w:rPr>
                <w:rFonts w:asciiTheme="minorHAnsi" w:hAnsiTheme="minorHAnsi"/>
                <w:sz w:val="20"/>
                <w:szCs w:val="20"/>
              </w:rPr>
              <w:t>Kurumun</w:t>
            </w:r>
            <w:r w:rsidRPr="00F74CB6">
              <w:rPr>
                <w:rFonts w:asciiTheme="minorHAnsi" w:hAnsiTheme="minorHAnsi"/>
                <w:spacing w:val="-7"/>
                <w:sz w:val="20"/>
                <w:szCs w:val="20"/>
              </w:rPr>
              <w:t xml:space="preserve"> </w:t>
            </w:r>
            <w:r w:rsidRPr="00F74CB6">
              <w:rPr>
                <w:rFonts w:asciiTheme="minorHAnsi" w:hAnsiTheme="minorHAnsi"/>
                <w:b/>
                <w:bCs/>
                <w:sz w:val="20"/>
                <w:szCs w:val="20"/>
              </w:rPr>
              <w:t>Aylık</w:t>
            </w:r>
            <w:r w:rsidRPr="00F74CB6">
              <w:rPr>
                <w:rFonts w:asciiTheme="minorHAnsi" w:hAnsiTheme="minorHAnsi"/>
                <w:b/>
                <w:bCs/>
                <w:spacing w:val="-8"/>
                <w:sz w:val="20"/>
                <w:szCs w:val="20"/>
              </w:rPr>
              <w:t xml:space="preserve"> </w:t>
            </w:r>
            <w:r w:rsidRPr="00F74CB6">
              <w:rPr>
                <w:rFonts w:asciiTheme="minorHAnsi" w:hAnsiTheme="minorHAnsi"/>
                <w:sz w:val="20"/>
                <w:szCs w:val="20"/>
              </w:rPr>
              <w:t>Ortalama</w:t>
            </w:r>
            <w:r w:rsidRPr="00F74CB6">
              <w:rPr>
                <w:rFonts w:asciiTheme="minorHAnsi" w:hAnsiTheme="minorHAnsi"/>
                <w:spacing w:val="-3"/>
                <w:sz w:val="20"/>
                <w:szCs w:val="20"/>
              </w:rPr>
              <w:t xml:space="preserve"> </w:t>
            </w:r>
            <w:r w:rsidRPr="00F74CB6">
              <w:rPr>
                <w:rFonts w:asciiTheme="minorHAnsi" w:hAnsiTheme="minorHAnsi"/>
                <w:spacing w:val="-1"/>
                <w:sz w:val="20"/>
                <w:szCs w:val="20"/>
              </w:rPr>
              <w:t>Nakit</w:t>
            </w:r>
            <w:r w:rsidRPr="00F74CB6">
              <w:rPr>
                <w:rFonts w:asciiTheme="minorHAnsi" w:hAnsiTheme="minorHAnsi"/>
                <w:spacing w:val="-5"/>
                <w:sz w:val="20"/>
                <w:szCs w:val="20"/>
              </w:rPr>
              <w:t xml:space="preserve"> </w:t>
            </w:r>
            <w:r w:rsidRPr="00F74CB6">
              <w:rPr>
                <w:rFonts w:asciiTheme="minorHAnsi" w:hAnsiTheme="minorHAnsi"/>
                <w:sz w:val="20"/>
                <w:szCs w:val="20"/>
              </w:rPr>
              <w:t>Akışı</w:t>
            </w:r>
          </w:p>
        </w:tc>
        <w:tc>
          <w:tcPr>
            <w:tcW w:w="5461" w:type="dxa"/>
            <w:tcBorders>
              <w:top w:val="single" w:sz="4" w:space="0" w:color="000000"/>
              <w:left w:val="single" w:sz="4" w:space="0" w:color="000000"/>
              <w:bottom w:val="single" w:sz="4" w:space="0" w:color="000000"/>
              <w:right w:val="single" w:sz="4" w:space="0" w:color="000000"/>
            </w:tcBorders>
          </w:tcPr>
          <w:p w:rsidR="002D76E6" w:rsidRPr="00F74CB6" w:rsidRDefault="002D76E6" w:rsidP="00D7025B">
            <w:pPr>
              <w:pStyle w:val="TableParagraph"/>
              <w:kinsoku w:val="0"/>
              <w:overflowPunct w:val="0"/>
              <w:spacing w:line="222" w:lineRule="exact"/>
              <w:ind w:left="66"/>
              <w:rPr>
                <w:rFonts w:asciiTheme="minorHAnsi" w:hAnsiTheme="minorHAnsi"/>
                <w:sz w:val="20"/>
                <w:szCs w:val="20"/>
              </w:rPr>
            </w:pPr>
            <w:r w:rsidRPr="00F74CB6">
              <w:rPr>
                <w:rFonts w:asciiTheme="minorHAnsi" w:hAnsiTheme="minorHAnsi"/>
                <w:sz w:val="20"/>
                <w:szCs w:val="20"/>
              </w:rPr>
              <w:t>Temmuz</w:t>
            </w:r>
            <w:r w:rsidRPr="00F74CB6">
              <w:rPr>
                <w:rFonts w:asciiTheme="minorHAnsi" w:hAnsiTheme="minorHAnsi"/>
                <w:spacing w:val="-10"/>
                <w:sz w:val="20"/>
                <w:szCs w:val="20"/>
              </w:rPr>
              <w:t xml:space="preserve"> </w:t>
            </w:r>
            <w:r w:rsidRPr="00F74CB6">
              <w:rPr>
                <w:rFonts w:asciiTheme="minorHAnsi" w:hAnsiTheme="minorHAnsi"/>
                <w:sz w:val="20"/>
                <w:szCs w:val="20"/>
              </w:rPr>
              <w:t>2020</w:t>
            </w:r>
            <w:r w:rsidRPr="00F74CB6">
              <w:rPr>
                <w:rFonts w:asciiTheme="minorHAnsi" w:hAnsiTheme="minorHAnsi"/>
                <w:spacing w:val="-10"/>
                <w:sz w:val="20"/>
                <w:szCs w:val="20"/>
              </w:rPr>
              <w:t xml:space="preserve"> </w:t>
            </w:r>
            <w:r w:rsidRPr="00F74CB6">
              <w:rPr>
                <w:rFonts w:asciiTheme="minorHAnsi" w:hAnsiTheme="minorHAnsi"/>
                <w:spacing w:val="-1"/>
                <w:sz w:val="20"/>
                <w:szCs w:val="20"/>
              </w:rPr>
              <w:t>itibariyle</w:t>
            </w:r>
            <w:r w:rsidRPr="00F74CB6">
              <w:rPr>
                <w:rFonts w:asciiTheme="minorHAnsi" w:hAnsiTheme="minorHAnsi"/>
                <w:spacing w:val="-10"/>
                <w:sz w:val="20"/>
                <w:szCs w:val="20"/>
              </w:rPr>
              <w:t xml:space="preserve"> </w:t>
            </w:r>
            <w:r w:rsidRPr="00F74CB6">
              <w:rPr>
                <w:rFonts w:asciiTheme="minorHAnsi" w:hAnsiTheme="minorHAnsi"/>
                <w:sz w:val="20"/>
                <w:szCs w:val="20"/>
              </w:rPr>
              <w:t>TL.</w:t>
            </w:r>
          </w:p>
          <w:p w:rsidR="002D76E6" w:rsidRPr="00F74CB6" w:rsidRDefault="008E2A9C" w:rsidP="00D7025B">
            <w:pPr>
              <w:pStyle w:val="TableParagraph"/>
              <w:kinsoku w:val="0"/>
              <w:overflowPunct w:val="0"/>
              <w:ind w:left="66"/>
              <w:rPr>
                <w:rFonts w:asciiTheme="minorHAnsi" w:hAnsiTheme="minorHAnsi"/>
                <w:sz w:val="20"/>
                <w:szCs w:val="20"/>
              </w:rPr>
            </w:pPr>
            <w:r>
              <w:rPr>
                <w:rFonts w:asciiTheme="minorHAnsi" w:hAnsiTheme="minorHAnsi"/>
                <w:sz w:val="20"/>
                <w:szCs w:val="20"/>
              </w:rPr>
              <w:t xml:space="preserve">  1.500.000.-TL</w:t>
            </w:r>
          </w:p>
        </w:tc>
      </w:tr>
      <w:tr w:rsidR="002D76E6" w:rsidRPr="00F74CB6" w:rsidTr="00D7025B">
        <w:trPr>
          <w:trHeight w:hRule="exact" w:val="240"/>
        </w:trPr>
        <w:tc>
          <w:tcPr>
            <w:tcW w:w="4391" w:type="dxa"/>
            <w:tcBorders>
              <w:top w:val="single" w:sz="4" w:space="0" w:color="000000"/>
              <w:left w:val="single" w:sz="4" w:space="0" w:color="000000"/>
              <w:bottom w:val="single" w:sz="4" w:space="0" w:color="000000"/>
              <w:right w:val="single" w:sz="4" w:space="0" w:color="000000"/>
            </w:tcBorders>
          </w:tcPr>
          <w:p w:rsidR="002D76E6" w:rsidRPr="00F74CB6" w:rsidRDefault="002D76E6" w:rsidP="00D7025B">
            <w:pPr>
              <w:pStyle w:val="TableParagraph"/>
              <w:kinsoku w:val="0"/>
              <w:overflowPunct w:val="0"/>
              <w:spacing w:line="222" w:lineRule="exact"/>
              <w:ind w:left="63"/>
              <w:rPr>
                <w:rFonts w:asciiTheme="minorHAnsi" w:hAnsiTheme="minorHAnsi"/>
                <w:sz w:val="20"/>
                <w:szCs w:val="20"/>
              </w:rPr>
            </w:pPr>
            <w:r w:rsidRPr="00F74CB6">
              <w:rPr>
                <w:rFonts w:asciiTheme="minorHAnsi" w:hAnsiTheme="minorHAnsi"/>
                <w:sz w:val="20"/>
                <w:szCs w:val="20"/>
              </w:rPr>
              <w:t>6-</w:t>
            </w:r>
            <w:r w:rsidRPr="00F74CB6">
              <w:rPr>
                <w:rFonts w:asciiTheme="minorHAnsi" w:hAnsiTheme="minorHAnsi"/>
                <w:spacing w:val="-7"/>
                <w:sz w:val="20"/>
                <w:szCs w:val="20"/>
              </w:rPr>
              <w:t xml:space="preserve"> </w:t>
            </w:r>
            <w:r w:rsidRPr="00F74CB6">
              <w:rPr>
                <w:rFonts w:asciiTheme="minorHAnsi" w:hAnsiTheme="minorHAnsi"/>
                <w:sz w:val="20"/>
                <w:szCs w:val="20"/>
              </w:rPr>
              <w:t>Kurumun</w:t>
            </w:r>
            <w:r w:rsidRPr="00F74CB6">
              <w:rPr>
                <w:rFonts w:asciiTheme="minorHAnsi" w:hAnsiTheme="minorHAnsi"/>
                <w:spacing w:val="-7"/>
                <w:sz w:val="20"/>
                <w:szCs w:val="20"/>
              </w:rPr>
              <w:t xml:space="preserve"> </w:t>
            </w:r>
            <w:r w:rsidR="008E2A9C">
              <w:rPr>
                <w:rFonts w:asciiTheme="minorHAnsi" w:hAnsiTheme="minorHAnsi"/>
                <w:b/>
                <w:bCs/>
                <w:sz w:val="20"/>
                <w:szCs w:val="20"/>
              </w:rPr>
              <w:t>41 aylık</w:t>
            </w:r>
            <w:r w:rsidRPr="00F74CB6">
              <w:rPr>
                <w:rFonts w:asciiTheme="minorHAnsi" w:hAnsiTheme="minorHAnsi"/>
                <w:b/>
                <w:bCs/>
                <w:spacing w:val="-6"/>
                <w:sz w:val="20"/>
                <w:szCs w:val="20"/>
              </w:rPr>
              <w:t xml:space="preserve"> </w:t>
            </w:r>
            <w:r w:rsidRPr="00F74CB6">
              <w:rPr>
                <w:rFonts w:asciiTheme="minorHAnsi" w:hAnsiTheme="minorHAnsi"/>
                <w:sz w:val="20"/>
                <w:szCs w:val="20"/>
              </w:rPr>
              <w:t>Ortalama</w:t>
            </w:r>
            <w:r w:rsidRPr="00F74CB6">
              <w:rPr>
                <w:rFonts w:asciiTheme="minorHAnsi" w:hAnsiTheme="minorHAnsi"/>
                <w:spacing w:val="-7"/>
                <w:sz w:val="20"/>
                <w:szCs w:val="20"/>
              </w:rPr>
              <w:t xml:space="preserve"> </w:t>
            </w:r>
            <w:r w:rsidRPr="00F74CB6">
              <w:rPr>
                <w:rFonts w:asciiTheme="minorHAnsi" w:hAnsiTheme="minorHAnsi"/>
                <w:spacing w:val="-1"/>
                <w:sz w:val="20"/>
                <w:szCs w:val="20"/>
              </w:rPr>
              <w:t>Nakit</w:t>
            </w:r>
            <w:r w:rsidRPr="00F74CB6">
              <w:rPr>
                <w:rFonts w:asciiTheme="minorHAnsi" w:hAnsiTheme="minorHAnsi"/>
                <w:spacing w:val="-4"/>
                <w:sz w:val="20"/>
                <w:szCs w:val="20"/>
              </w:rPr>
              <w:t xml:space="preserve"> </w:t>
            </w:r>
            <w:r w:rsidRPr="00F74CB6">
              <w:rPr>
                <w:rFonts w:asciiTheme="minorHAnsi" w:hAnsiTheme="minorHAnsi"/>
                <w:sz w:val="20"/>
                <w:szCs w:val="20"/>
              </w:rPr>
              <w:t>Akışı</w:t>
            </w:r>
          </w:p>
        </w:tc>
        <w:tc>
          <w:tcPr>
            <w:tcW w:w="5461" w:type="dxa"/>
            <w:tcBorders>
              <w:top w:val="single" w:sz="4" w:space="0" w:color="000000"/>
              <w:left w:val="single" w:sz="4" w:space="0" w:color="000000"/>
              <w:bottom w:val="single" w:sz="4" w:space="0" w:color="000000"/>
              <w:right w:val="single" w:sz="4" w:space="0" w:color="000000"/>
            </w:tcBorders>
          </w:tcPr>
          <w:p w:rsidR="002D76E6" w:rsidRPr="00F74CB6" w:rsidRDefault="008E2A9C" w:rsidP="00D7025B">
            <w:pPr>
              <w:pStyle w:val="TableParagraph"/>
              <w:kinsoku w:val="0"/>
              <w:overflowPunct w:val="0"/>
              <w:spacing w:line="222" w:lineRule="exact"/>
              <w:rPr>
                <w:rFonts w:asciiTheme="minorHAnsi" w:hAnsiTheme="minorHAnsi"/>
                <w:sz w:val="20"/>
                <w:szCs w:val="20"/>
              </w:rPr>
            </w:pPr>
            <w:r>
              <w:rPr>
                <w:rFonts w:asciiTheme="minorHAnsi" w:hAnsiTheme="minorHAnsi"/>
                <w:spacing w:val="-17"/>
                <w:sz w:val="20"/>
                <w:szCs w:val="20"/>
              </w:rPr>
              <w:t xml:space="preserve">  74.000.000.-</w:t>
            </w:r>
            <w:r w:rsidR="002D76E6" w:rsidRPr="00F74CB6">
              <w:rPr>
                <w:rFonts w:asciiTheme="minorHAnsi" w:hAnsiTheme="minorHAnsi"/>
                <w:spacing w:val="-17"/>
                <w:sz w:val="20"/>
                <w:szCs w:val="20"/>
              </w:rPr>
              <w:t xml:space="preserve"> </w:t>
            </w:r>
            <w:r w:rsidR="002D76E6" w:rsidRPr="00F74CB6">
              <w:rPr>
                <w:rFonts w:asciiTheme="minorHAnsi" w:hAnsiTheme="minorHAnsi"/>
                <w:spacing w:val="1"/>
                <w:sz w:val="20"/>
                <w:szCs w:val="20"/>
              </w:rPr>
              <w:t>TL</w:t>
            </w:r>
          </w:p>
        </w:tc>
      </w:tr>
      <w:tr w:rsidR="002D76E6" w:rsidRPr="00F74CB6" w:rsidTr="00D7025B">
        <w:trPr>
          <w:trHeight w:hRule="exact" w:val="240"/>
        </w:trPr>
        <w:tc>
          <w:tcPr>
            <w:tcW w:w="4391" w:type="dxa"/>
            <w:tcBorders>
              <w:top w:val="single" w:sz="4" w:space="0" w:color="000000"/>
              <w:left w:val="single" w:sz="4" w:space="0" w:color="000000"/>
              <w:bottom w:val="single" w:sz="4" w:space="0" w:color="000000"/>
              <w:right w:val="single" w:sz="4" w:space="0" w:color="000000"/>
            </w:tcBorders>
          </w:tcPr>
          <w:p w:rsidR="002D76E6" w:rsidRPr="00F74CB6" w:rsidRDefault="002D76E6" w:rsidP="00D7025B">
            <w:pPr>
              <w:pStyle w:val="TableParagraph"/>
              <w:kinsoku w:val="0"/>
              <w:overflowPunct w:val="0"/>
              <w:spacing w:line="222" w:lineRule="exact"/>
              <w:ind w:left="63"/>
              <w:rPr>
                <w:rFonts w:asciiTheme="minorHAnsi" w:hAnsiTheme="minorHAnsi"/>
                <w:sz w:val="20"/>
                <w:szCs w:val="20"/>
              </w:rPr>
            </w:pPr>
            <w:r w:rsidRPr="00F74CB6">
              <w:rPr>
                <w:rFonts w:asciiTheme="minorHAnsi" w:hAnsiTheme="minorHAnsi"/>
                <w:sz w:val="20"/>
                <w:szCs w:val="20"/>
              </w:rPr>
              <w:t>7-</w:t>
            </w:r>
            <w:r w:rsidRPr="00F74CB6">
              <w:rPr>
                <w:rFonts w:asciiTheme="minorHAnsi" w:hAnsiTheme="minorHAnsi"/>
                <w:spacing w:val="-8"/>
                <w:sz w:val="20"/>
                <w:szCs w:val="20"/>
              </w:rPr>
              <w:t xml:space="preserve"> </w:t>
            </w:r>
            <w:r w:rsidRPr="00F74CB6">
              <w:rPr>
                <w:rFonts w:asciiTheme="minorHAnsi" w:hAnsiTheme="minorHAnsi"/>
                <w:spacing w:val="-1"/>
                <w:sz w:val="20"/>
                <w:szCs w:val="20"/>
              </w:rPr>
              <w:t>Promosyon</w:t>
            </w:r>
            <w:r w:rsidRPr="00F74CB6">
              <w:rPr>
                <w:rFonts w:asciiTheme="minorHAnsi" w:hAnsiTheme="minorHAnsi"/>
                <w:spacing w:val="-8"/>
                <w:sz w:val="20"/>
                <w:szCs w:val="20"/>
              </w:rPr>
              <w:t xml:space="preserve"> </w:t>
            </w:r>
            <w:r w:rsidRPr="00F74CB6">
              <w:rPr>
                <w:rFonts w:asciiTheme="minorHAnsi" w:hAnsiTheme="minorHAnsi"/>
                <w:spacing w:val="-1"/>
                <w:sz w:val="20"/>
                <w:szCs w:val="20"/>
              </w:rPr>
              <w:t>İhalesi</w:t>
            </w:r>
            <w:r w:rsidRPr="00F74CB6">
              <w:rPr>
                <w:rFonts w:asciiTheme="minorHAnsi" w:hAnsiTheme="minorHAnsi"/>
                <w:spacing w:val="-7"/>
                <w:sz w:val="20"/>
                <w:szCs w:val="20"/>
              </w:rPr>
              <w:t xml:space="preserve"> </w:t>
            </w:r>
            <w:r w:rsidRPr="00F74CB6">
              <w:rPr>
                <w:rFonts w:asciiTheme="minorHAnsi" w:hAnsiTheme="minorHAnsi"/>
                <w:sz w:val="20"/>
                <w:szCs w:val="20"/>
              </w:rPr>
              <w:t>Toplantı</w:t>
            </w:r>
            <w:r w:rsidRPr="00F74CB6">
              <w:rPr>
                <w:rFonts w:asciiTheme="minorHAnsi" w:hAnsiTheme="minorHAnsi"/>
                <w:spacing w:val="-8"/>
                <w:sz w:val="20"/>
                <w:szCs w:val="20"/>
              </w:rPr>
              <w:t xml:space="preserve"> </w:t>
            </w:r>
            <w:r w:rsidRPr="00F74CB6">
              <w:rPr>
                <w:rFonts w:asciiTheme="minorHAnsi" w:hAnsiTheme="minorHAnsi"/>
                <w:sz w:val="20"/>
                <w:szCs w:val="20"/>
              </w:rPr>
              <w:t>Yeri</w:t>
            </w:r>
          </w:p>
        </w:tc>
        <w:tc>
          <w:tcPr>
            <w:tcW w:w="5461" w:type="dxa"/>
            <w:tcBorders>
              <w:top w:val="single" w:sz="4" w:space="0" w:color="000000"/>
              <w:left w:val="single" w:sz="4" w:space="0" w:color="000000"/>
              <w:bottom w:val="single" w:sz="4" w:space="0" w:color="000000"/>
              <w:right w:val="single" w:sz="4" w:space="0" w:color="000000"/>
            </w:tcBorders>
          </w:tcPr>
          <w:p w:rsidR="002D76E6" w:rsidRPr="00F74CB6" w:rsidRDefault="002D76E6" w:rsidP="00D7025B">
            <w:pPr>
              <w:pStyle w:val="TableParagraph"/>
              <w:kinsoku w:val="0"/>
              <w:overflowPunct w:val="0"/>
              <w:spacing w:line="222" w:lineRule="exact"/>
              <w:ind w:left="66"/>
              <w:rPr>
                <w:rFonts w:asciiTheme="minorHAnsi" w:hAnsiTheme="minorHAnsi"/>
                <w:sz w:val="20"/>
                <w:szCs w:val="20"/>
              </w:rPr>
            </w:pPr>
            <w:r w:rsidRPr="00F74CB6">
              <w:rPr>
                <w:rFonts w:asciiTheme="minorHAnsi" w:hAnsiTheme="minorHAnsi"/>
                <w:spacing w:val="-1"/>
                <w:sz w:val="20"/>
                <w:szCs w:val="20"/>
              </w:rPr>
              <w:t>Amasya</w:t>
            </w:r>
            <w:r w:rsidRPr="00F74CB6">
              <w:rPr>
                <w:rFonts w:asciiTheme="minorHAnsi" w:hAnsiTheme="minorHAnsi"/>
                <w:spacing w:val="-6"/>
                <w:sz w:val="20"/>
                <w:szCs w:val="20"/>
              </w:rPr>
              <w:t xml:space="preserve"> </w:t>
            </w:r>
            <w:r w:rsidRPr="00F74CB6">
              <w:rPr>
                <w:rFonts w:asciiTheme="minorHAnsi" w:hAnsiTheme="minorHAnsi"/>
                <w:sz w:val="20"/>
                <w:szCs w:val="20"/>
              </w:rPr>
              <w:t>İl</w:t>
            </w:r>
            <w:r w:rsidRPr="00F74CB6">
              <w:rPr>
                <w:rFonts w:asciiTheme="minorHAnsi" w:hAnsiTheme="minorHAnsi"/>
                <w:spacing w:val="-7"/>
                <w:sz w:val="20"/>
                <w:szCs w:val="20"/>
              </w:rPr>
              <w:t xml:space="preserve"> </w:t>
            </w:r>
            <w:r w:rsidRPr="00F74CB6">
              <w:rPr>
                <w:rFonts w:asciiTheme="minorHAnsi" w:hAnsiTheme="minorHAnsi"/>
                <w:sz w:val="20"/>
                <w:szCs w:val="20"/>
              </w:rPr>
              <w:t>Tarım</w:t>
            </w:r>
            <w:r w:rsidRPr="00F74CB6">
              <w:rPr>
                <w:rFonts w:asciiTheme="minorHAnsi" w:hAnsiTheme="minorHAnsi"/>
                <w:spacing w:val="-8"/>
                <w:sz w:val="20"/>
                <w:szCs w:val="20"/>
              </w:rPr>
              <w:t xml:space="preserve"> </w:t>
            </w:r>
            <w:r w:rsidRPr="00F74CB6">
              <w:rPr>
                <w:rFonts w:asciiTheme="minorHAnsi" w:hAnsiTheme="minorHAnsi"/>
                <w:spacing w:val="-1"/>
                <w:sz w:val="20"/>
                <w:szCs w:val="20"/>
              </w:rPr>
              <w:t>ve</w:t>
            </w:r>
            <w:r w:rsidRPr="00F74CB6">
              <w:rPr>
                <w:rFonts w:asciiTheme="minorHAnsi" w:hAnsiTheme="minorHAnsi"/>
                <w:spacing w:val="-6"/>
                <w:sz w:val="20"/>
                <w:szCs w:val="20"/>
              </w:rPr>
              <w:t xml:space="preserve"> </w:t>
            </w:r>
            <w:r w:rsidRPr="00F74CB6">
              <w:rPr>
                <w:rFonts w:asciiTheme="minorHAnsi" w:hAnsiTheme="minorHAnsi"/>
                <w:sz w:val="20"/>
                <w:szCs w:val="20"/>
              </w:rPr>
              <w:t>Orman</w:t>
            </w:r>
            <w:r w:rsidRPr="00F74CB6">
              <w:rPr>
                <w:rFonts w:asciiTheme="minorHAnsi" w:hAnsiTheme="minorHAnsi"/>
                <w:spacing w:val="-7"/>
                <w:sz w:val="20"/>
                <w:szCs w:val="20"/>
              </w:rPr>
              <w:t xml:space="preserve"> </w:t>
            </w:r>
            <w:r w:rsidRPr="00F74CB6">
              <w:rPr>
                <w:rFonts w:asciiTheme="minorHAnsi" w:hAnsiTheme="minorHAnsi"/>
                <w:sz w:val="20"/>
                <w:szCs w:val="20"/>
              </w:rPr>
              <w:t>Müdürlüğü</w:t>
            </w:r>
            <w:r w:rsidRPr="00F74CB6">
              <w:rPr>
                <w:rFonts w:asciiTheme="minorHAnsi" w:hAnsiTheme="minorHAnsi"/>
                <w:spacing w:val="-8"/>
                <w:sz w:val="20"/>
                <w:szCs w:val="20"/>
              </w:rPr>
              <w:t xml:space="preserve"> </w:t>
            </w:r>
            <w:r w:rsidRPr="00F74CB6">
              <w:rPr>
                <w:rFonts w:asciiTheme="minorHAnsi" w:hAnsiTheme="minorHAnsi"/>
                <w:sz w:val="20"/>
                <w:szCs w:val="20"/>
              </w:rPr>
              <w:t>Toplantı</w:t>
            </w:r>
            <w:r w:rsidRPr="00F74CB6">
              <w:rPr>
                <w:rFonts w:asciiTheme="minorHAnsi" w:hAnsiTheme="minorHAnsi"/>
                <w:spacing w:val="-7"/>
                <w:sz w:val="20"/>
                <w:szCs w:val="20"/>
              </w:rPr>
              <w:t xml:space="preserve"> </w:t>
            </w:r>
            <w:r w:rsidRPr="00F74CB6">
              <w:rPr>
                <w:rFonts w:asciiTheme="minorHAnsi" w:hAnsiTheme="minorHAnsi"/>
                <w:spacing w:val="-1"/>
                <w:sz w:val="20"/>
                <w:szCs w:val="20"/>
              </w:rPr>
              <w:t>Salonu</w:t>
            </w:r>
          </w:p>
        </w:tc>
      </w:tr>
      <w:tr w:rsidR="002D76E6" w:rsidRPr="00F74CB6" w:rsidTr="00D7025B">
        <w:trPr>
          <w:trHeight w:hRule="exact" w:val="241"/>
        </w:trPr>
        <w:tc>
          <w:tcPr>
            <w:tcW w:w="4391" w:type="dxa"/>
            <w:tcBorders>
              <w:top w:val="single" w:sz="4" w:space="0" w:color="000000"/>
              <w:left w:val="single" w:sz="4" w:space="0" w:color="000000"/>
              <w:bottom w:val="single" w:sz="4" w:space="0" w:color="000000"/>
              <w:right w:val="single" w:sz="4" w:space="0" w:color="000000"/>
            </w:tcBorders>
          </w:tcPr>
          <w:p w:rsidR="002D76E6" w:rsidRPr="00F74CB6" w:rsidRDefault="002D76E6" w:rsidP="00D7025B">
            <w:pPr>
              <w:pStyle w:val="TableParagraph"/>
              <w:kinsoku w:val="0"/>
              <w:overflowPunct w:val="0"/>
              <w:spacing w:line="223" w:lineRule="exact"/>
              <w:ind w:left="63"/>
              <w:rPr>
                <w:rFonts w:asciiTheme="minorHAnsi" w:hAnsiTheme="minorHAnsi"/>
                <w:sz w:val="20"/>
                <w:szCs w:val="20"/>
              </w:rPr>
            </w:pPr>
            <w:r w:rsidRPr="00F74CB6">
              <w:rPr>
                <w:rFonts w:asciiTheme="minorHAnsi" w:hAnsiTheme="minorHAnsi"/>
                <w:sz w:val="20"/>
                <w:szCs w:val="20"/>
              </w:rPr>
              <w:t>8-</w:t>
            </w:r>
            <w:r w:rsidRPr="00F74CB6">
              <w:rPr>
                <w:rFonts w:asciiTheme="minorHAnsi" w:hAnsiTheme="minorHAnsi"/>
                <w:spacing w:val="-7"/>
                <w:sz w:val="20"/>
                <w:szCs w:val="20"/>
              </w:rPr>
              <w:t xml:space="preserve"> </w:t>
            </w:r>
            <w:r w:rsidRPr="00F74CB6">
              <w:rPr>
                <w:rFonts w:asciiTheme="minorHAnsi" w:hAnsiTheme="minorHAnsi"/>
                <w:spacing w:val="-1"/>
                <w:sz w:val="20"/>
                <w:szCs w:val="20"/>
              </w:rPr>
              <w:t>Promosyon</w:t>
            </w:r>
            <w:r w:rsidRPr="00F74CB6">
              <w:rPr>
                <w:rFonts w:asciiTheme="minorHAnsi" w:hAnsiTheme="minorHAnsi"/>
                <w:spacing w:val="-6"/>
                <w:sz w:val="20"/>
                <w:szCs w:val="20"/>
              </w:rPr>
              <w:t xml:space="preserve"> </w:t>
            </w:r>
            <w:r w:rsidRPr="00F74CB6">
              <w:rPr>
                <w:rFonts w:asciiTheme="minorHAnsi" w:hAnsiTheme="minorHAnsi"/>
                <w:spacing w:val="-1"/>
                <w:sz w:val="20"/>
                <w:szCs w:val="20"/>
              </w:rPr>
              <w:t>İhalesi</w:t>
            </w:r>
            <w:r w:rsidRPr="00F74CB6">
              <w:rPr>
                <w:rFonts w:asciiTheme="minorHAnsi" w:hAnsiTheme="minorHAnsi"/>
                <w:spacing w:val="-6"/>
                <w:sz w:val="20"/>
                <w:szCs w:val="20"/>
              </w:rPr>
              <w:t xml:space="preserve"> </w:t>
            </w:r>
            <w:r w:rsidRPr="00F74CB6">
              <w:rPr>
                <w:rFonts w:asciiTheme="minorHAnsi" w:hAnsiTheme="minorHAnsi"/>
                <w:sz w:val="20"/>
                <w:szCs w:val="20"/>
              </w:rPr>
              <w:t>Tarih</w:t>
            </w:r>
            <w:r w:rsidRPr="00F74CB6">
              <w:rPr>
                <w:rFonts w:asciiTheme="minorHAnsi" w:hAnsiTheme="minorHAnsi"/>
                <w:spacing w:val="-8"/>
                <w:sz w:val="20"/>
                <w:szCs w:val="20"/>
              </w:rPr>
              <w:t xml:space="preserve"> </w:t>
            </w:r>
            <w:r w:rsidRPr="00F74CB6">
              <w:rPr>
                <w:rFonts w:asciiTheme="minorHAnsi" w:hAnsiTheme="minorHAnsi"/>
                <w:spacing w:val="-2"/>
                <w:sz w:val="20"/>
                <w:szCs w:val="20"/>
              </w:rPr>
              <w:t>ve</w:t>
            </w:r>
            <w:r w:rsidRPr="00F74CB6">
              <w:rPr>
                <w:rFonts w:asciiTheme="minorHAnsi" w:hAnsiTheme="minorHAnsi"/>
                <w:spacing w:val="-7"/>
                <w:sz w:val="20"/>
                <w:szCs w:val="20"/>
              </w:rPr>
              <w:t xml:space="preserve"> </w:t>
            </w:r>
            <w:r w:rsidRPr="00F74CB6">
              <w:rPr>
                <w:rFonts w:asciiTheme="minorHAnsi" w:hAnsiTheme="minorHAnsi"/>
                <w:spacing w:val="-2"/>
                <w:sz w:val="20"/>
                <w:szCs w:val="20"/>
              </w:rPr>
              <w:t>Saati</w:t>
            </w:r>
          </w:p>
        </w:tc>
        <w:tc>
          <w:tcPr>
            <w:tcW w:w="5461" w:type="dxa"/>
            <w:tcBorders>
              <w:top w:val="single" w:sz="4" w:space="0" w:color="000000"/>
              <w:left w:val="single" w:sz="4" w:space="0" w:color="000000"/>
              <w:bottom w:val="single" w:sz="4" w:space="0" w:color="000000"/>
              <w:right w:val="single" w:sz="4" w:space="0" w:color="000000"/>
            </w:tcBorders>
          </w:tcPr>
          <w:p w:rsidR="002D76E6" w:rsidRPr="00F74CB6" w:rsidRDefault="008E2A9C" w:rsidP="00D7025B">
            <w:pPr>
              <w:pStyle w:val="TableParagraph"/>
              <w:kinsoku w:val="0"/>
              <w:overflowPunct w:val="0"/>
              <w:spacing w:line="223" w:lineRule="exact"/>
              <w:ind w:left="66"/>
              <w:rPr>
                <w:rFonts w:asciiTheme="minorHAnsi" w:hAnsiTheme="minorHAnsi"/>
                <w:sz w:val="20"/>
                <w:szCs w:val="20"/>
              </w:rPr>
            </w:pPr>
            <w:r>
              <w:rPr>
                <w:rFonts w:asciiTheme="minorHAnsi" w:hAnsiTheme="minorHAnsi"/>
                <w:sz w:val="20"/>
                <w:szCs w:val="20"/>
              </w:rPr>
              <w:t>14</w:t>
            </w:r>
            <w:r w:rsidR="002D76E6" w:rsidRPr="00F74CB6">
              <w:rPr>
                <w:rFonts w:asciiTheme="minorHAnsi" w:hAnsiTheme="minorHAnsi"/>
                <w:sz w:val="20"/>
                <w:szCs w:val="20"/>
              </w:rPr>
              <w:t>.07.2020</w:t>
            </w:r>
            <w:r w:rsidR="002D76E6" w:rsidRPr="00F74CB6">
              <w:rPr>
                <w:rFonts w:asciiTheme="minorHAnsi" w:hAnsiTheme="minorHAnsi"/>
                <w:spacing w:val="-9"/>
                <w:sz w:val="20"/>
                <w:szCs w:val="20"/>
              </w:rPr>
              <w:t xml:space="preserve"> </w:t>
            </w:r>
            <w:r w:rsidR="002D76E6" w:rsidRPr="00F74CB6">
              <w:rPr>
                <w:rFonts w:asciiTheme="minorHAnsi" w:hAnsiTheme="minorHAnsi"/>
                <w:spacing w:val="-1"/>
                <w:sz w:val="20"/>
                <w:szCs w:val="20"/>
              </w:rPr>
              <w:t>Salı</w:t>
            </w:r>
            <w:r w:rsidR="002D76E6" w:rsidRPr="00F74CB6">
              <w:rPr>
                <w:rFonts w:asciiTheme="minorHAnsi" w:hAnsiTheme="minorHAnsi"/>
                <w:spacing w:val="-7"/>
                <w:sz w:val="20"/>
                <w:szCs w:val="20"/>
              </w:rPr>
              <w:t xml:space="preserve"> </w:t>
            </w:r>
            <w:r w:rsidR="002D76E6" w:rsidRPr="00F74CB6">
              <w:rPr>
                <w:rFonts w:asciiTheme="minorHAnsi" w:hAnsiTheme="minorHAnsi"/>
                <w:spacing w:val="-1"/>
                <w:sz w:val="20"/>
                <w:szCs w:val="20"/>
              </w:rPr>
              <w:t>günü,</w:t>
            </w:r>
            <w:r w:rsidR="002D76E6" w:rsidRPr="00F74CB6">
              <w:rPr>
                <w:rFonts w:asciiTheme="minorHAnsi" w:hAnsiTheme="minorHAnsi"/>
                <w:spacing w:val="-10"/>
                <w:sz w:val="20"/>
                <w:szCs w:val="20"/>
              </w:rPr>
              <w:t xml:space="preserve"> </w:t>
            </w:r>
            <w:r w:rsidR="002D76E6" w:rsidRPr="00F74CB6">
              <w:rPr>
                <w:rFonts w:asciiTheme="minorHAnsi" w:hAnsiTheme="minorHAnsi"/>
                <w:sz w:val="20"/>
                <w:szCs w:val="20"/>
              </w:rPr>
              <w:t>Saat:</w:t>
            </w:r>
            <w:proofErr w:type="gramStart"/>
            <w:r w:rsidR="002D76E6" w:rsidRPr="00F74CB6">
              <w:rPr>
                <w:rFonts w:asciiTheme="minorHAnsi" w:hAnsiTheme="minorHAnsi"/>
                <w:sz w:val="20"/>
                <w:szCs w:val="20"/>
              </w:rPr>
              <w:t>10:00</w:t>
            </w:r>
            <w:proofErr w:type="gramEnd"/>
          </w:p>
        </w:tc>
      </w:tr>
    </w:tbl>
    <w:p w:rsidR="002D76E6" w:rsidRPr="00F74CB6" w:rsidRDefault="002D76E6" w:rsidP="002D76E6">
      <w:pPr>
        <w:pStyle w:val="GvdeMetni"/>
        <w:kinsoku w:val="0"/>
        <w:overflowPunct w:val="0"/>
        <w:spacing w:before="5"/>
        <w:ind w:left="0"/>
        <w:rPr>
          <w:rFonts w:asciiTheme="minorHAnsi" w:hAnsiTheme="minorHAnsi"/>
        </w:rPr>
      </w:pPr>
    </w:p>
    <w:p w:rsidR="002D76E6" w:rsidRPr="00F74CB6" w:rsidRDefault="002D76E6" w:rsidP="002D76E6">
      <w:pPr>
        <w:pStyle w:val="GvdeMetni"/>
        <w:kinsoku w:val="0"/>
        <w:overflowPunct w:val="0"/>
        <w:spacing w:before="73"/>
        <w:ind w:left="192" w:right="108" w:firstLine="708"/>
        <w:jc w:val="both"/>
        <w:rPr>
          <w:rFonts w:asciiTheme="minorHAnsi" w:hAnsiTheme="minorHAnsi"/>
        </w:rPr>
      </w:pPr>
      <w:r w:rsidRPr="00F74CB6">
        <w:rPr>
          <w:rFonts w:asciiTheme="minorHAnsi" w:hAnsiTheme="minorHAnsi"/>
        </w:rPr>
        <w:t>Maaş</w:t>
      </w:r>
      <w:r w:rsidRPr="00F74CB6">
        <w:rPr>
          <w:rFonts w:asciiTheme="minorHAnsi" w:hAnsiTheme="minorHAnsi"/>
          <w:spacing w:val="28"/>
        </w:rPr>
        <w:t xml:space="preserve"> </w:t>
      </w:r>
      <w:r w:rsidRPr="00F74CB6">
        <w:rPr>
          <w:rFonts w:asciiTheme="minorHAnsi" w:hAnsiTheme="minorHAnsi"/>
        </w:rPr>
        <w:t>Promosyonu</w:t>
      </w:r>
      <w:r w:rsidRPr="00F74CB6">
        <w:rPr>
          <w:rFonts w:asciiTheme="minorHAnsi" w:hAnsiTheme="minorHAnsi"/>
          <w:spacing w:val="29"/>
        </w:rPr>
        <w:t xml:space="preserve"> </w:t>
      </w:r>
      <w:r w:rsidRPr="00F74CB6">
        <w:rPr>
          <w:rFonts w:asciiTheme="minorHAnsi" w:hAnsiTheme="minorHAnsi"/>
          <w:spacing w:val="-1"/>
        </w:rPr>
        <w:t>İhale</w:t>
      </w:r>
      <w:r w:rsidRPr="00F74CB6">
        <w:rPr>
          <w:rFonts w:asciiTheme="minorHAnsi" w:hAnsiTheme="minorHAnsi"/>
          <w:spacing w:val="29"/>
        </w:rPr>
        <w:t xml:space="preserve"> </w:t>
      </w:r>
      <w:r w:rsidRPr="00F74CB6">
        <w:rPr>
          <w:rFonts w:asciiTheme="minorHAnsi" w:hAnsiTheme="minorHAnsi"/>
        </w:rPr>
        <w:t>Komisyonu</w:t>
      </w:r>
      <w:r w:rsidRPr="00F74CB6">
        <w:rPr>
          <w:rFonts w:asciiTheme="minorHAnsi" w:hAnsiTheme="minorHAnsi"/>
          <w:spacing w:val="31"/>
        </w:rPr>
        <w:t xml:space="preserve"> </w:t>
      </w:r>
      <w:r w:rsidR="008E2A9C">
        <w:rPr>
          <w:rFonts w:asciiTheme="minorHAnsi" w:hAnsiTheme="minorHAnsi"/>
        </w:rPr>
        <w:t>06.07</w:t>
      </w:r>
      <w:r w:rsidRPr="00F74CB6">
        <w:rPr>
          <w:rFonts w:asciiTheme="minorHAnsi" w:hAnsiTheme="minorHAnsi"/>
        </w:rPr>
        <w:t>.2020</w:t>
      </w:r>
      <w:r w:rsidRPr="00F74CB6">
        <w:rPr>
          <w:rFonts w:asciiTheme="minorHAnsi" w:hAnsiTheme="minorHAnsi"/>
          <w:spacing w:val="32"/>
        </w:rPr>
        <w:t xml:space="preserve"> </w:t>
      </w:r>
      <w:r w:rsidRPr="00F74CB6">
        <w:rPr>
          <w:rFonts w:asciiTheme="minorHAnsi" w:hAnsiTheme="minorHAnsi"/>
          <w:spacing w:val="-1"/>
        </w:rPr>
        <w:t>Cuma</w:t>
      </w:r>
      <w:r w:rsidRPr="00F74CB6">
        <w:rPr>
          <w:rFonts w:asciiTheme="minorHAnsi" w:hAnsiTheme="minorHAnsi"/>
          <w:spacing w:val="30"/>
        </w:rPr>
        <w:t xml:space="preserve"> </w:t>
      </w:r>
      <w:r w:rsidRPr="00F74CB6">
        <w:rPr>
          <w:rFonts w:asciiTheme="minorHAnsi" w:hAnsiTheme="minorHAnsi"/>
        </w:rPr>
        <w:t>günü</w:t>
      </w:r>
      <w:r w:rsidRPr="00F74CB6">
        <w:rPr>
          <w:rFonts w:asciiTheme="minorHAnsi" w:hAnsiTheme="minorHAnsi"/>
          <w:spacing w:val="31"/>
        </w:rPr>
        <w:t xml:space="preserve"> </w:t>
      </w:r>
      <w:r w:rsidRPr="00F74CB6">
        <w:rPr>
          <w:rFonts w:asciiTheme="minorHAnsi" w:hAnsiTheme="minorHAnsi"/>
          <w:spacing w:val="-1"/>
        </w:rPr>
        <w:t>yaptığı</w:t>
      </w:r>
      <w:r w:rsidRPr="00F74CB6">
        <w:rPr>
          <w:rFonts w:asciiTheme="minorHAnsi" w:hAnsiTheme="minorHAnsi"/>
          <w:spacing w:val="30"/>
        </w:rPr>
        <w:t xml:space="preserve"> </w:t>
      </w:r>
      <w:r w:rsidRPr="00F74CB6">
        <w:rPr>
          <w:rFonts w:asciiTheme="minorHAnsi" w:hAnsiTheme="minorHAnsi"/>
        </w:rPr>
        <w:t>toplantıda,</w:t>
      </w:r>
      <w:r w:rsidRPr="00F74CB6">
        <w:rPr>
          <w:rFonts w:asciiTheme="minorHAnsi" w:hAnsiTheme="minorHAnsi"/>
          <w:spacing w:val="31"/>
        </w:rPr>
        <w:t xml:space="preserve"> </w:t>
      </w:r>
      <w:r w:rsidRPr="00F74CB6">
        <w:rPr>
          <w:rFonts w:asciiTheme="minorHAnsi" w:hAnsiTheme="minorHAnsi"/>
        </w:rPr>
        <w:t>Maaş</w:t>
      </w:r>
      <w:r w:rsidRPr="00F74CB6">
        <w:rPr>
          <w:rFonts w:asciiTheme="minorHAnsi" w:hAnsiTheme="minorHAnsi"/>
          <w:spacing w:val="31"/>
        </w:rPr>
        <w:t xml:space="preserve"> </w:t>
      </w:r>
      <w:r w:rsidRPr="00F74CB6">
        <w:rPr>
          <w:rFonts w:asciiTheme="minorHAnsi" w:hAnsiTheme="minorHAnsi"/>
          <w:spacing w:val="-1"/>
        </w:rPr>
        <w:t>Promosyon</w:t>
      </w:r>
      <w:r w:rsidRPr="00F74CB6">
        <w:rPr>
          <w:rFonts w:asciiTheme="minorHAnsi" w:hAnsiTheme="minorHAnsi"/>
          <w:spacing w:val="29"/>
        </w:rPr>
        <w:t xml:space="preserve"> </w:t>
      </w:r>
      <w:r w:rsidRPr="00F74CB6">
        <w:rPr>
          <w:rFonts w:asciiTheme="minorHAnsi" w:hAnsiTheme="minorHAnsi"/>
          <w:spacing w:val="-1"/>
        </w:rPr>
        <w:t>İhalesinde</w:t>
      </w:r>
      <w:r w:rsidRPr="00F74CB6">
        <w:rPr>
          <w:rFonts w:asciiTheme="minorHAnsi" w:hAnsiTheme="minorHAnsi"/>
          <w:spacing w:val="61"/>
          <w:w w:val="99"/>
        </w:rPr>
        <w:t xml:space="preserve"> </w:t>
      </w:r>
      <w:r w:rsidRPr="00F74CB6">
        <w:rPr>
          <w:rFonts w:asciiTheme="minorHAnsi" w:hAnsiTheme="minorHAnsi"/>
          <w:spacing w:val="-1"/>
        </w:rPr>
        <w:t>uygulanacak</w:t>
      </w:r>
      <w:r w:rsidRPr="00F74CB6">
        <w:rPr>
          <w:rFonts w:asciiTheme="minorHAnsi" w:hAnsiTheme="minorHAnsi"/>
          <w:spacing w:val="18"/>
        </w:rPr>
        <w:t xml:space="preserve"> </w:t>
      </w:r>
      <w:r w:rsidRPr="00F74CB6">
        <w:rPr>
          <w:rFonts w:asciiTheme="minorHAnsi" w:hAnsiTheme="minorHAnsi"/>
        </w:rPr>
        <w:t>kriterleri</w:t>
      </w:r>
      <w:r w:rsidRPr="00F74CB6">
        <w:rPr>
          <w:rFonts w:asciiTheme="minorHAnsi" w:hAnsiTheme="minorHAnsi"/>
          <w:spacing w:val="17"/>
        </w:rPr>
        <w:t xml:space="preserve"> </w:t>
      </w:r>
      <w:r w:rsidRPr="00F74CB6">
        <w:rPr>
          <w:rFonts w:asciiTheme="minorHAnsi" w:hAnsiTheme="minorHAnsi"/>
        </w:rPr>
        <w:t>belirleyerek</w:t>
      </w:r>
      <w:r w:rsidRPr="00F74CB6">
        <w:rPr>
          <w:rFonts w:asciiTheme="minorHAnsi" w:hAnsiTheme="minorHAnsi"/>
          <w:spacing w:val="19"/>
        </w:rPr>
        <w:t xml:space="preserve"> </w:t>
      </w:r>
      <w:r w:rsidRPr="00F74CB6">
        <w:rPr>
          <w:rFonts w:asciiTheme="minorHAnsi" w:hAnsiTheme="minorHAnsi"/>
          <w:spacing w:val="-1"/>
        </w:rPr>
        <w:t>ve</w:t>
      </w:r>
      <w:r w:rsidRPr="00F74CB6">
        <w:rPr>
          <w:rFonts w:asciiTheme="minorHAnsi" w:hAnsiTheme="minorHAnsi"/>
          <w:spacing w:val="17"/>
        </w:rPr>
        <w:t xml:space="preserve"> </w:t>
      </w:r>
      <w:r w:rsidRPr="00F74CB6">
        <w:rPr>
          <w:rFonts w:asciiTheme="minorHAnsi" w:hAnsiTheme="minorHAnsi"/>
        </w:rPr>
        <w:t>şartnameyi</w:t>
      </w:r>
      <w:r w:rsidRPr="00F74CB6">
        <w:rPr>
          <w:rFonts w:asciiTheme="minorHAnsi" w:hAnsiTheme="minorHAnsi"/>
          <w:spacing w:val="20"/>
        </w:rPr>
        <w:t xml:space="preserve"> </w:t>
      </w:r>
      <w:r w:rsidRPr="00F74CB6">
        <w:rPr>
          <w:rFonts w:asciiTheme="minorHAnsi" w:hAnsiTheme="minorHAnsi"/>
        </w:rPr>
        <w:t>(Ek-1)</w:t>
      </w:r>
      <w:r w:rsidRPr="00F74CB6">
        <w:rPr>
          <w:rFonts w:asciiTheme="minorHAnsi" w:hAnsiTheme="minorHAnsi"/>
          <w:spacing w:val="18"/>
        </w:rPr>
        <w:t xml:space="preserve"> </w:t>
      </w:r>
      <w:r w:rsidRPr="00F74CB6">
        <w:rPr>
          <w:rFonts w:asciiTheme="minorHAnsi" w:hAnsiTheme="minorHAnsi"/>
          <w:spacing w:val="-1"/>
        </w:rPr>
        <w:t>hazırlayarak;</w:t>
      </w:r>
      <w:r w:rsidRPr="00F74CB6">
        <w:rPr>
          <w:rFonts w:asciiTheme="minorHAnsi" w:hAnsiTheme="minorHAnsi"/>
          <w:spacing w:val="20"/>
        </w:rPr>
        <w:t xml:space="preserve"> </w:t>
      </w:r>
      <w:r w:rsidRPr="00F74CB6">
        <w:rPr>
          <w:rFonts w:asciiTheme="minorHAnsi" w:hAnsiTheme="minorHAnsi"/>
        </w:rPr>
        <w:t>yukarıda</w:t>
      </w:r>
      <w:r w:rsidRPr="00F74CB6">
        <w:rPr>
          <w:rFonts w:asciiTheme="minorHAnsi" w:hAnsiTheme="minorHAnsi"/>
          <w:spacing w:val="17"/>
        </w:rPr>
        <w:t xml:space="preserve"> </w:t>
      </w:r>
      <w:r w:rsidRPr="00F74CB6">
        <w:rPr>
          <w:rFonts w:asciiTheme="minorHAnsi" w:hAnsiTheme="minorHAnsi"/>
        </w:rPr>
        <w:t>belirtilen</w:t>
      </w:r>
      <w:r w:rsidRPr="00F74CB6">
        <w:rPr>
          <w:rFonts w:asciiTheme="minorHAnsi" w:hAnsiTheme="minorHAnsi"/>
          <w:spacing w:val="16"/>
        </w:rPr>
        <w:t xml:space="preserve"> </w:t>
      </w:r>
      <w:r w:rsidRPr="00F74CB6">
        <w:rPr>
          <w:rFonts w:asciiTheme="minorHAnsi" w:hAnsiTheme="minorHAnsi"/>
        </w:rPr>
        <w:t>tarih</w:t>
      </w:r>
      <w:r w:rsidRPr="00F74CB6">
        <w:rPr>
          <w:rFonts w:asciiTheme="minorHAnsi" w:hAnsiTheme="minorHAnsi"/>
          <w:spacing w:val="17"/>
        </w:rPr>
        <w:t xml:space="preserve"> </w:t>
      </w:r>
      <w:r w:rsidRPr="00F74CB6">
        <w:rPr>
          <w:rFonts w:asciiTheme="minorHAnsi" w:hAnsiTheme="minorHAnsi"/>
          <w:spacing w:val="-1"/>
        </w:rPr>
        <w:t>ve</w:t>
      </w:r>
      <w:r w:rsidRPr="00F74CB6">
        <w:rPr>
          <w:rFonts w:asciiTheme="minorHAnsi" w:hAnsiTheme="minorHAnsi"/>
          <w:spacing w:val="20"/>
        </w:rPr>
        <w:t xml:space="preserve"> </w:t>
      </w:r>
      <w:r w:rsidRPr="00F74CB6">
        <w:rPr>
          <w:rFonts w:asciiTheme="minorHAnsi" w:hAnsiTheme="minorHAnsi"/>
        </w:rPr>
        <w:t>saatlerde</w:t>
      </w:r>
      <w:r w:rsidRPr="00F74CB6">
        <w:rPr>
          <w:rFonts w:asciiTheme="minorHAnsi" w:hAnsiTheme="minorHAnsi"/>
          <w:spacing w:val="21"/>
        </w:rPr>
        <w:t xml:space="preserve"> </w:t>
      </w:r>
      <w:proofErr w:type="gramStart"/>
      <w:r w:rsidRPr="00F74CB6">
        <w:rPr>
          <w:rFonts w:asciiTheme="minorHAnsi" w:hAnsiTheme="minorHAnsi"/>
        </w:rPr>
        <w:t>promosyon</w:t>
      </w:r>
      <w:proofErr w:type="gramEnd"/>
      <w:r w:rsidRPr="00F74CB6">
        <w:rPr>
          <w:rFonts w:asciiTheme="minorHAnsi" w:hAnsiTheme="minorHAnsi"/>
          <w:spacing w:val="56"/>
          <w:w w:val="99"/>
        </w:rPr>
        <w:t xml:space="preserve"> </w:t>
      </w:r>
      <w:r w:rsidRPr="00F74CB6">
        <w:rPr>
          <w:rFonts w:asciiTheme="minorHAnsi" w:hAnsiTheme="minorHAnsi"/>
        </w:rPr>
        <w:t>ihalesinin</w:t>
      </w:r>
      <w:r w:rsidRPr="00F74CB6">
        <w:rPr>
          <w:rFonts w:asciiTheme="minorHAnsi" w:hAnsiTheme="minorHAnsi"/>
          <w:spacing w:val="23"/>
        </w:rPr>
        <w:t xml:space="preserve"> </w:t>
      </w:r>
      <w:r w:rsidRPr="00F74CB6">
        <w:rPr>
          <w:rFonts w:asciiTheme="minorHAnsi" w:hAnsiTheme="minorHAnsi"/>
          <w:spacing w:val="-1"/>
        </w:rPr>
        <w:t>yapılmasına,</w:t>
      </w:r>
      <w:r w:rsidRPr="00F74CB6">
        <w:rPr>
          <w:rFonts w:asciiTheme="minorHAnsi" w:hAnsiTheme="minorHAnsi"/>
          <w:spacing w:val="22"/>
        </w:rPr>
        <w:t xml:space="preserve"> </w:t>
      </w:r>
      <w:r w:rsidRPr="00F74CB6">
        <w:rPr>
          <w:rFonts w:asciiTheme="minorHAnsi" w:hAnsiTheme="minorHAnsi"/>
        </w:rPr>
        <w:t>ihalenin</w:t>
      </w:r>
      <w:r w:rsidRPr="00F74CB6">
        <w:rPr>
          <w:rFonts w:asciiTheme="minorHAnsi" w:hAnsiTheme="minorHAnsi"/>
          <w:spacing w:val="20"/>
        </w:rPr>
        <w:t xml:space="preserve"> </w:t>
      </w:r>
      <w:r w:rsidRPr="00F74CB6">
        <w:rPr>
          <w:rFonts w:asciiTheme="minorHAnsi" w:hAnsiTheme="minorHAnsi"/>
        </w:rPr>
        <w:t>Kapalı</w:t>
      </w:r>
      <w:r w:rsidRPr="00F74CB6">
        <w:rPr>
          <w:rFonts w:asciiTheme="minorHAnsi" w:hAnsiTheme="minorHAnsi"/>
          <w:spacing w:val="24"/>
        </w:rPr>
        <w:t xml:space="preserve"> </w:t>
      </w:r>
      <w:r w:rsidRPr="00F74CB6">
        <w:rPr>
          <w:rFonts w:asciiTheme="minorHAnsi" w:hAnsiTheme="minorHAnsi"/>
        </w:rPr>
        <w:t>Zarf</w:t>
      </w:r>
      <w:r w:rsidRPr="00F74CB6">
        <w:rPr>
          <w:rFonts w:asciiTheme="minorHAnsi" w:hAnsiTheme="minorHAnsi"/>
          <w:spacing w:val="21"/>
        </w:rPr>
        <w:t xml:space="preserve"> </w:t>
      </w:r>
      <w:r w:rsidRPr="00F74CB6">
        <w:rPr>
          <w:rFonts w:asciiTheme="minorHAnsi" w:hAnsiTheme="minorHAnsi"/>
          <w:spacing w:val="-1"/>
        </w:rPr>
        <w:t>ve</w:t>
      </w:r>
      <w:r w:rsidRPr="00F74CB6">
        <w:rPr>
          <w:rFonts w:asciiTheme="minorHAnsi" w:hAnsiTheme="minorHAnsi"/>
          <w:spacing w:val="24"/>
        </w:rPr>
        <w:t xml:space="preserve"> </w:t>
      </w:r>
      <w:r w:rsidRPr="00F74CB6">
        <w:rPr>
          <w:rFonts w:asciiTheme="minorHAnsi" w:hAnsiTheme="minorHAnsi"/>
          <w:spacing w:val="-1"/>
        </w:rPr>
        <w:t>Açık</w:t>
      </w:r>
      <w:r w:rsidRPr="00F74CB6">
        <w:rPr>
          <w:rFonts w:asciiTheme="minorHAnsi" w:hAnsiTheme="minorHAnsi"/>
          <w:spacing w:val="22"/>
        </w:rPr>
        <w:t xml:space="preserve"> </w:t>
      </w:r>
      <w:r w:rsidRPr="00F74CB6">
        <w:rPr>
          <w:rFonts w:asciiTheme="minorHAnsi" w:hAnsiTheme="minorHAnsi"/>
        </w:rPr>
        <w:t>Artırma</w:t>
      </w:r>
      <w:r w:rsidRPr="00F74CB6">
        <w:rPr>
          <w:rFonts w:asciiTheme="minorHAnsi" w:hAnsiTheme="minorHAnsi"/>
          <w:spacing w:val="21"/>
        </w:rPr>
        <w:t xml:space="preserve"> </w:t>
      </w:r>
      <w:r w:rsidRPr="00F74CB6">
        <w:rPr>
          <w:rFonts w:asciiTheme="minorHAnsi" w:hAnsiTheme="minorHAnsi"/>
        </w:rPr>
        <w:t>Usulü</w:t>
      </w:r>
      <w:r w:rsidRPr="00F74CB6">
        <w:rPr>
          <w:rFonts w:asciiTheme="minorHAnsi" w:hAnsiTheme="minorHAnsi"/>
          <w:spacing w:val="22"/>
        </w:rPr>
        <w:t xml:space="preserve"> </w:t>
      </w:r>
      <w:r w:rsidRPr="00F74CB6">
        <w:rPr>
          <w:rFonts w:asciiTheme="minorHAnsi" w:hAnsiTheme="minorHAnsi"/>
        </w:rPr>
        <w:t>ile</w:t>
      </w:r>
      <w:r w:rsidRPr="00F74CB6">
        <w:rPr>
          <w:rFonts w:asciiTheme="minorHAnsi" w:hAnsiTheme="minorHAnsi"/>
          <w:spacing w:val="23"/>
        </w:rPr>
        <w:t xml:space="preserve"> </w:t>
      </w:r>
      <w:r w:rsidRPr="00F74CB6">
        <w:rPr>
          <w:rFonts w:asciiTheme="minorHAnsi" w:hAnsiTheme="minorHAnsi"/>
          <w:spacing w:val="-1"/>
        </w:rPr>
        <w:t>yapılmasına,</w:t>
      </w:r>
      <w:r w:rsidRPr="00F74CB6">
        <w:rPr>
          <w:rFonts w:asciiTheme="minorHAnsi" w:hAnsiTheme="minorHAnsi"/>
          <w:spacing w:val="22"/>
        </w:rPr>
        <w:t xml:space="preserve"> </w:t>
      </w:r>
      <w:r w:rsidRPr="00F74CB6">
        <w:rPr>
          <w:rFonts w:asciiTheme="minorHAnsi" w:hAnsiTheme="minorHAnsi"/>
        </w:rPr>
        <w:t>Maaş</w:t>
      </w:r>
      <w:r w:rsidRPr="00F74CB6">
        <w:rPr>
          <w:rFonts w:asciiTheme="minorHAnsi" w:hAnsiTheme="minorHAnsi"/>
          <w:spacing w:val="23"/>
        </w:rPr>
        <w:t xml:space="preserve"> </w:t>
      </w:r>
      <w:r w:rsidRPr="00F74CB6">
        <w:rPr>
          <w:rFonts w:asciiTheme="minorHAnsi" w:hAnsiTheme="minorHAnsi"/>
        </w:rPr>
        <w:t>Promosyonu</w:t>
      </w:r>
      <w:r w:rsidRPr="00F74CB6">
        <w:rPr>
          <w:rFonts w:asciiTheme="minorHAnsi" w:hAnsiTheme="minorHAnsi"/>
          <w:spacing w:val="22"/>
        </w:rPr>
        <w:t xml:space="preserve"> </w:t>
      </w:r>
      <w:r w:rsidRPr="00F74CB6">
        <w:rPr>
          <w:rFonts w:asciiTheme="minorHAnsi" w:hAnsiTheme="minorHAnsi"/>
        </w:rPr>
        <w:t>İhale</w:t>
      </w:r>
      <w:r w:rsidRPr="00F74CB6">
        <w:rPr>
          <w:rFonts w:asciiTheme="minorHAnsi" w:hAnsiTheme="minorHAnsi"/>
          <w:spacing w:val="21"/>
        </w:rPr>
        <w:t xml:space="preserve"> </w:t>
      </w:r>
      <w:r w:rsidRPr="00F74CB6">
        <w:rPr>
          <w:rFonts w:asciiTheme="minorHAnsi" w:hAnsiTheme="minorHAnsi"/>
        </w:rPr>
        <w:t>İlanı</w:t>
      </w:r>
      <w:r w:rsidRPr="00F74CB6">
        <w:rPr>
          <w:rFonts w:asciiTheme="minorHAnsi" w:hAnsiTheme="minorHAnsi"/>
          <w:spacing w:val="23"/>
        </w:rPr>
        <w:t xml:space="preserve"> </w:t>
      </w:r>
      <w:r w:rsidRPr="00F74CB6">
        <w:rPr>
          <w:rFonts w:asciiTheme="minorHAnsi" w:hAnsiTheme="minorHAnsi"/>
        </w:rPr>
        <w:t>ve</w:t>
      </w:r>
      <w:r w:rsidRPr="00F74CB6">
        <w:rPr>
          <w:rFonts w:asciiTheme="minorHAnsi" w:hAnsiTheme="minorHAnsi"/>
          <w:spacing w:val="64"/>
          <w:w w:val="99"/>
        </w:rPr>
        <w:t xml:space="preserve"> </w:t>
      </w:r>
      <w:r w:rsidRPr="00F74CB6">
        <w:rPr>
          <w:rFonts w:asciiTheme="minorHAnsi" w:hAnsiTheme="minorHAnsi"/>
          <w:spacing w:val="-1"/>
        </w:rPr>
        <w:t>eklerinin</w:t>
      </w:r>
      <w:r w:rsidRPr="00F74CB6">
        <w:rPr>
          <w:rFonts w:asciiTheme="minorHAnsi" w:hAnsiTheme="minorHAnsi"/>
          <w:spacing w:val="21"/>
        </w:rPr>
        <w:t xml:space="preserve"> </w:t>
      </w:r>
      <w:r w:rsidRPr="00F74CB6">
        <w:rPr>
          <w:rFonts w:asciiTheme="minorHAnsi" w:hAnsiTheme="minorHAnsi"/>
          <w:spacing w:val="-1"/>
        </w:rPr>
        <w:t>Amasya</w:t>
      </w:r>
      <w:r w:rsidRPr="00F74CB6">
        <w:rPr>
          <w:rFonts w:asciiTheme="minorHAnsi" w:hAnsiTheme="minorHAnsi"/>
          <w:spacing w:val="20"/>
        </w:rPr>
        <w:t xml:space="preserve"> </w:t>
      </w:r>
      <w:r w:rsidRPr="00F74CB6">
        <w:rPr>
          <w:rFonts w:asciiTheme="minorHAnsi" w:hAnsiTheme="minorHAnsi"/>
        </w:rPr>
        <w:t>Tarım</w:t>
      </w:r>
      <w:r w:rsidRPr="00F74CB6">
        <w:rPr>
          <w:rFonts w:asciiTheme="minorHAnsi" w:hAnsiTheme="minorHAnsi"/>
          <w:spacing w:val="16"/>
        </w:rPr>
        <w:t xml:space="preserve"> </w:t>
      </w:r>
      <w:r w:rsidRPr="00F74CB6">
        <w:rPr>
          <w:rFonts w:asciiTheme="minorHAnsi" w:hAnsiTheme="minorHAnsi"/>
          <w:spacing w:val="-1"/>
        </w:rPr>
        <w:t>ve</w:t>
      </w:r>
      <w:r w:rsidRPr="00F74CB6">
        <w:rPr>
          <w:rFonts w:asciiTheme="minorHAnsi" w:hAnsiTheme="minorHAnsi"/>
          <w:spacing w:val="23"/>
        </w:rPr>
        <w:t xml:space="preserve"> </w:t>
      </w:r>
      <w:r w:rsidRPr="00F74CB6">
        <w:rPr>
          <w:rFonts w:asciiTheme="minorHAnsi" w:hAnsiTheme="minorHAnsi"/>
          <w:spacing w:val="-1"/>
        </w:rPr>
        <w:t>Orman</w:t>
      </w:r>
      <w:r w:rsidRPr="00F74CB6">
        <w:rPr>
          <w:rFonts w:asciiTheme="minorHAnsi" w:hAnsiTheme="minorHAnsi"/>
          <w:spacing w:val="19"/>
        </w:rPr>
        <w:t xml:space="preserve"> </w:t>
      </w:r>
      <w:r w:rsidRPr="00F74CB6">
        <w:rPr>
          <w:rFonts w:asciiTheme="minorHAnsi" w:hAnsiTheme="minorHAnsi"/>
        </w:rPr>
        <w:t>İl</w:t>
      </w:r>
      <w:r w:rsidRPr="00F74CB6">
        <w:rPr>
          <w:rFonts w:asciiTheme="minorHAnsi" w:hAnsiTheme="minorHAnsi"/>
          <w:spacing w:val="20"/>
        </w:rPr>
        <w:t xml:space="preserve"> </w:t>
      </w:r>
      <w:r w:rsidRPr="00F74CB6">
        <w:rPr>
          <w:rFonts w:asciiTheme="minorHAnsi" w:hAnsiTheme="minorHAnsi"/>
        </w:rPr>
        <w:t>Müdürlüğü</w:t>
      </w:r>
      <w:r w:rsidRPr="00F74CB6">
        <w:rPr>
          <w:rFonts w:asciiTheme="minorHAnsi" w:hAnsiTheme="minorHAnsi"/>
          <w:spacing w:val="23"/>
        </w:rPr>
        <w:t xml:space="preserve"> </w:t>
      </w:r>
      <w:r w:rsidRPr="00F74CB6">
        <w:rPr>
          <w:rFonts w:asciiTheme="minorHAnsi" w:hAnsiTheme="minorHAnsi"/>
          <w:spacing w:val="-1"/>
        </w:rPr>
        <w:t>internet</w:t>
      </w:r>
      <w:r w:rsidRPr="00F74CB6">
        <w:rPr>
          <w:rFonts w:asciiTheme="minorHAnsi" w:hAnsiTheme="minorHAnsi"/>
          <w:spacing w:val="23"/>
        </w:rPr>
        <w:t xml:space="preserve"> </w:t>
      </w:r>
      <w:r w:rsidRPr="00F74CB6">
        <w:rPr>
          <w:rFonts w:asciiTheme="minorHAnsi" w:hAnsiTheme="minorHAnsi"/>
        </w:rPr>
        <w:t>adresinde</w:t>
      </w:r>
      <w:r w:rsidRPr="00F74CB6">
        <w:rPr>
          <w:rFonts w:asciiTheme="minorHAnsi" w:hAnsiTheme="minorHAnsi"/>
          <w:spacing w:val="20"/>
        </w:rPr>
        <w:t xml:space="preserve"> </w:t>
      </w:r>
      <w:r w:rsidRPr="00F74CB6">
        <w:rPr>
          <w:rFonts w:asciiTheme="minorHAnsi" w:hAnsiTheme="minorHAnsi"/>
          <w:spacing w:val="-1"/>
        </w:rPr>
        <w:t>yayınlanmasına,</w:t>
      </w:r>
      <w:r w:rsidRPr="00F74CB6">
        <w:rPr>
          <w:rFonts w:asciiTheme="minorHAnsi" w:hAnsiTheme="minorHAnsi"/>
          <w:spacing w:val="21"/>
        </w:rPr>
        <w:t xml:space="preserve"> </w:t>
      </w:r>
      <w:r w:rsidRPr="00F74CB6">
        <w:rPr>
          <w:rFonts w:asciiTheme="minorHAnsi" w:hAnsiTheme="minorHAnsi"/>
          <w:spacing w:val="-1"/>
        </w:rPr>
        <w:t>İlgili</w:t>
      </w:r>
      <w:r w:rsidRPr="00F74CB6">
        <w:rPr>
          <w:rFonts w:asciiTheme="minorHAnsi" w:hAnsiTheme="minorHAnsi"/>
          <w:spacing w:val="20"/>
        </w:rPr>
        <w:t xml:space="preserve"> </w:t>
      </w:r>
      <w:r w:rsidRPr="00F74CB6">
        <w:rPr>
          <w:rFonts w:asciiTheme="minorHAnsi" w:hAnsiTheme="minorHAnsi"/>
        </w:rPr>
        <w:t>Bankalara</w:t>
      </w:r>
      <w:r w:rsidRPr="00F74CB6">
        <w:rPr>
          <w:rFonts w:asciiTheme="minorHAnsi" w:hAnsiTheme="minorHAnsi"/>
          <w:spacing w:val="26"/>
        </w:rPr>
        <w:t xml:space="preserve"> </w:t>
      </w:r>
      <w:r w:rsidRPr="00F74CB6">
        <w:rPr>
          <w:rFonts w:asciiTheme="minorHAnsi" w:hAnsiTheme="minorHAnsi"/>
        </w:rPr>
        <w:t>Maaş</w:t>
      </w:r>
      <w:r w:rsidRPr="00F74CB6">
        <w:rPr>
          <w:rFonts w:asciiTheme="minorHAnsi" w:hAnsiTheme="minorHAnsi"/>
          <w:spacing w:val="19"/>
        </w:rPr>
        <w:t xml:space="preserve"> </w:t>
      </w:r>
      <w:r w:rsidRPr="00F74CB6">
        <w:rPr>
          <w:rFonts w:asciiTheme="minorHAnsi" w:hAnsiTheme="minorHAnsi"/>
        </w:rPr>
        <w:t>Promosyon</w:t>
      </w:r>
      <w:r w:rsidRPr="00F74CB6">
        <w:rPr>
          <w:rFonts w:asciiTheme="minorHAnsi" w:hAnsiTheme="minorHAnsi"/>
          <w:spacing w:val="97"/>
          <w:w w:val="99"/>
        </w:rPr>
        <w:t xml:space="preserve"> </w:t>
      </w:r>
      <w:r w:rsidRPr="00F74CB6">
        <w:rPr>
          <w:rFonts w:asciiTheme="minorHAnsi" w:hAnsiTheme="minorHAnsi"/>
          <w:spacing w:val="-1"/>
        </w:rPr>
        <w:t>İhalesi</w:t>
      </w:r>
      <w:r w:rsidRPr="00F74CB6">
        <w:rPr>
          <w:rFonts w:asciiTheme="minorHAnsi" w:hAnsiTheme="minorHAnsi"/>
          <w:spacing w:val="-9"/>
        </w:rPr>
        <w:t xml:space="preserve"> </w:t>
      </w:r>
      <w:r w:rsidRPr="00F74CB6">
        <w:rPr>
          <w:rFonts w:asciiTheme="minorHAnsi" w:hAnsiTheme="minorHAnsi"/>
        </w:rPr>
        <w:t>Davet</w:t>
      </w:r>
      <w:r w:rsidRPr="00F74CB6">
        <w:rPr>
          <w:rFonts w:asciiTheme="minorHAnsi" w:hAnsiTheme="minorHAnsi"/>
          <w:spacing w:val="-8"/>
        </w:rPr>
        <w:t xml:space="preserve"> </w:t>
      </w:r>
      <w:r w:rsidRPr="00F74CB6">
        <w:rPr>
          <w:rFonts w:asciiTheme="minorHAnsi" w:hAnsiTheme="minorHAnsi"/>
        </w:rPr>
        <w:t>Mektubu</w:t>
      </w:r>
      <w:r w:rsidRPr="00F74CB6">
        <w:rPr>
          <w:rFonts w:asciiTheme="minorHAnsi" w:hAnsiTheme="minorHAnsi"/>
          <w:spacing w:val="-8"/>
        </w:rPr>
        <w:t xml:space="preserve"> </w:t>
      </w:r>
      <w:r w:rsidRPr="00F74CB6">
        <w:rPr>
          <w:rFonts w:asciiTheme="minorHAnsi" w:hAnsiTheme="minorHAnsi"/>
          <w:spacing w:val="-1"/>
        </w:rPr>
        <w:t>verilmesine,</w:t>
      </w:r>
      <w:r w:rsidRPr="00F74CB6">
        <w:rPr>
          <w:rFonts w:asciiTheme="minorHAnsi" w:hAnsiTheme="minorHAnsi"/>
          <w:spacing w:val="-6"/>
        </w:rPr>
        <w:t xml:space="preserve"> </w:t>
      </w:r>
      <w:r w:rsidRPr="00F74CB6">
        <w:rPr>
          <w:rFonts w:asciiTheme="minorHAnsi" w:hAnsiTheme="minorHAnsi"/>
        </w:rPr>
        <w:t>karar</w:t>
      </w:r>
      <w:r w:rsidRPr="00F74CB6">
        <w:rPr>
          <w:rFonts w:asciiTheme="minorHAnsi" w:hAnsiTheme="minorHAnsi"/>
          <w:spacing w:val="-6"/>
        </w:rPr>
        <w:t xml:space="preserve"> </w:t>
      </w:r>
      <w:r w:rsidRPr="00F74CB6">
        <w:rPr>
          <w:rFonts w:asciiTheme="minorHAnsi" w:hAnsiTheme="minorHAnsi"/>
          <w:spacing w:val="-1"/>
        </w:rPr>
        <w:t>vermiştir.</w:t>
      </w:r>
    </w:p>
    <w:p w:rsidR="002D76E6" w:rsidRPr="00F74CB6" w:rsidRDefault="002D76E6" w:rsidP="002D76E6">
      <w:pPr>
        <w:pStyle w:val="GvdeMetni"/>
        <w:kinsoku w:val="0"/>
        <w:overflowPunct w:val="0"/>
        <w:spacing w:line="275" w:lineRule="exact"/>
        <w:ind w:left="2679"/>
        <w:rPr>
          <w:rFonts w:asciiTheme="minorHAnsi" w:hAnsiTheme="minorHAnsi"/>
        </w:rPr>
      </w:pPr>
      <w:r w:rsidRPr="00F74CB6">
        <w:rPr>
          <w:rFonts w:asciiTheme="minorHAnsi" w:hAnsiTheme="minorHAnsi"/>
          <w:spacing w:val="-60"/>
          <w:u w:val="single"/>
        </w:rPr>
        <w:t xml:space="preserve"> </w:t>
      </w:r>
      <w:r w:rsidRPr="00F74CB6">
        <w:rPr>
          <w:rFonts w:asciiTheme="minorHAnsi" w:hAnsiTheme="minorHAnsi"/>
          <w:spacing w:val="-1"/>
          <w:u w:val="single"/>
        </w:rPr>
        <w:t xml:space="preserve">Banka </w:t>
      </w:r>
      <w:proofErr w:type="spellStart"/>
      <w:r w:rsidRPr="00F74CB6">
        <w:rPr>
          <w:rFonts w:asciiTheme="minorHAnsi" w:hAnsiTheme="minorHAnsi"/>
          <w:u w:val="single"/>
        </w:rPr>
        <w:t>Promos</w:t>
      </w:r>
      <w:proofErr w:type="spellEnd"/>
      <w:r w:rsidRPr="00F74CB6">
        <w:rPr>
          <w:rFonts w:asciiTheme="minorHAnsi" w:hAnsiTheme="minorHAnsi"/>
          <w:spacing w:val="-56"/>
          <w:u w:val="single"/>
        </w:rPr>
        <w:t xml:space="preserve"> </w:t>
      </w:r>
      <w:r w:rsidRPr="00F74CB6">
        <w:rPr>
          <w:rFonts w:asciiTheme="minorHAnsi" w:hAnsiTheme="minorHAnsi"/>
          <w:spacing w:val="-2"/>
          <w:u w:val="single"/>
        </w:rPr>
        <w:t>yon</w:t>
      </w:r>
      <w:r w:rsidRPr="00F74CB6">
        <w:rPr>
          <w:rFonts w:asciiTheme="minorHAnsi" w:hAnsiTheme="minorHAnsi"/>
          <w:spacing w:val="2"/>
          <w:u w:val="single"/>
        </w:rPr>
        <w:t xml:space="preserve"> </w:t>
      </w:r>
      <w:proofErr w:type="spellStart"/>
      <w:r w:rsidRPr="00F74CB6">
        <w:rPr>
          <w:rFonts w:asciiTheme="minorHAnsi" w:hAnsiTheme="minorHAnsi"/>
          <w:spacing w:val="-2"/>
          <w:u w:val="single"/>
        </w:rPr>
        <w:t>İh</w:t>
      </w:r>
      <w:proofErr w:type="spellEnd"/>
      <w:r w:rsidRPr="00F74CB6">
        <w:rPr>
          <w:rFonts w:asciiTheme="minorHAnsi" w:hAnsiTheme="minorHAnsi"/>
          <w:spacing w:val="-58"/>
          <w:u w:val="single"/>
        </w:rPr>
        <w:t xml:space="preserve"> </w:t>
      </w:r>
      <w:proofErr w:type="spellStart"/>
      <w:r w:rsidRPr="00F74CB6">
        <w:rPr>
          <w:rFonts w:asciiTheme="minorHAnsi" w:hAnsiTheme="minorHAnsi"/>
          <w:spacing w:val="-1"/>
          <w:u w:val="single"/>
        </w:rPr>
        <w:t>ales</w:t>
      </w:r>
      <w:proofErr w:type="spellEnd"/>
      <w:r w:rsidRPr="00F74CB6">
        <w:rPr>
          <w:rFonts w:asciiTheme="minorHAnsi" w:hAnsiTheme="minorHAnsi"/>
          <w:spacing w:val="-59"/>
          <w:u w:val="single"/>
        </w:rPr>
        <w:t xml:space="preserve"> </w:t>
      </w:r>
      <w:r w:rsidRPr="00F74CB6">
        <w:rPr>
          <w:rFonts w:asciiTheme="minorHAnsi" w:hAnsiTheme="minorHAnsi"/>
          <w:u w:val="single"/>
        </w:rPr>
        <w:t>inde U</w:t>
      </w:r>
      <w:r w:rsidRPr="00F74CB6">
        <w:rPr>
          <w:rFonts w:asciiTheme="minorHAnsi" w:hAnsiTheme="minorHAnsi"/>
          <w:spacing w:val="-59"/>
          <w:u w:val="single"/>
        </w:rPr>
        <w:t xml:space="preserve"> </w:t>
      </w:r>
      <w:proofErr w:type="spellStart"/>
      <w:r w:rsidRPr="00F74CB6">
        <w:rPr>
          <w:rFonts w:asciiTheme="minorHAnsi" w:hAnsiTheme="minorHAnsi"/>
          <w:spacing w:val="-2"/>
          <w:u w:val="single"/>
        </w:rPr>
        <w:t>ygul</w:t>
      </w:r>
      <w:proofErr w:type="spellEnd"/>
      <w:r w:rsidRPr="00F74CB6">
        <w:rPr>
          <w:rFonts w:asciiTheme="minorHAnsi" w:hAnsiTheme="minorHAnsi"/>
          <w:spacing w:val="-58"/>
          <w:u w:val="single"/>
        </w:rPr>
        <w:t xml:space="preserve"> </w:t>
      </w:r>
      <w:proofErr w:type="spellStart"/>
      <w:r w:rsidRPr="00F74CB6">
        <w:rPr>
          <w:rFonts w:asciiTheme="minorHAnsi" w:hAnsiTheme="minorHAnsi"/>
          <w:spacing w:val="-1"/>
          <w:u w:val="single"/>
        </w:rPr>
        <w:t>anac</w:t>
      </w:r>
      <w:proofErr w:type="spellEnd"/>
      <w:r w:rsidRPr="00F74CB6">
        <w:rPr>
          <w:rFonts w:asciiTheme="minorHAnsi" w:hAnsiTheme="minorHAnsi"/>
          <w:spacing w:val="-59"/>
          <w:u w:val="single"/>
        </w:rPr>
        <w:t xml:space="preserve"> </w:t>
      </w:r>
      <w:r w:rsidRPr="00F74CB6">
        <w:rPr>
          <w:rFonts w:asciiTheme="minorHAnsi" w:hAnsiTheme="minorHAnsi"/>
          <w:spacing w:val="-1"/>
          <w:u w:val="single"/>
        </w:rPr>
        <w:t>ak</w:t>
      </w:r>
      <w:r w:rsidRPr="00F74CB6">
        <w:rPr>
          <w:rFonts w:asciiTheme="minorHAnsi" w:hAnsiTheme="minorHAnsi"/>
          <w:u w:val="single"/>
        </w:rPr>
        <w:t xml:space="preserve"> K</w:t>
      </w:r>
      <w:r w:rsidRPr="00F74CB6">
        <w:rPr>
          <w:rFonts w:asciiTheme="minorHAnsi" w:hAnsiTheme="minorHAnsi"/>
          <w:spacing w:val="-58"/>
          <w:u w:val="single"/>
        </w:rPr>
        <w:t xml:space="preserve"> </w:t>
      </w:r>
      <w:proofErr w:type="spellStart"/>
      <w:r w:rsidRPr="00F74CB6">
        <w:rPr>
          <w:rFonts w:asciiTheme="minorHAnsi" w:hAnsiTheme="minorHAnsi"/>
          <w:spacing w:val="-1"/>
          <w:u w:val="single"/>
        </w:rPr>
        <w:t>riterler</w:t>
      </w:r>
      <w:proofErr w:type="spellEnd"/>
      <w:r w:rsidRPr="00F74CB6">
        <w:rPr>
          <w:rFonts w:asciiTheme="minorHAnsi" w:hAnsiTheme="minorHAnsi"/>
          <w:spacing w:val="-1"/>
          <w:u w:val="single"/>
        </w:rPr>
        <w:t>:</w:t>
      </w:r>
    </w:p>
    <w:p w:rsidR="002D76E6" w:rsidRPr="00F74CB6" w:rsidRDefault="002D76E6" w:rsidP="002D76E6">
      <w:pPr>
        <w:pStyle w:val="GvdeMetni"/>
        <w:kinsoku w:val="0"/>
        <w:overflowPunct w:val="0"/>
        <w:spacing w:before="8"/>
        <w:ind w:left="0"/>
        <w:rPr>
          <w:rFonts w:asciiTheme="minorHAnsi" w:hAnsiTheme="minorHAnsi"/>
        </w:rPr>
      </w:pPr>
    </w:p>
    <w:p w:rsidR="002D76E6" w:rsidRPr="00F74CB6" w:rsidRDefault="002D76E6" w:rsidP="002D76E6">
      <w:pPr>
        <w:pStyle w:val="GvdeMetni"/>
        <w:numPr>
          <w:ilvl w:val="0"/>
          <w:numId w:val="3"/>
        </w:numPr>
        <w:tabs>
          <w:tab w:val="left" w:pos="477"/>
        </w:tabs>
        <w:kinsoku w:val="0"/>
        <w:overflowPunct w:val="0"/>
        <w:spacing w:before="73"/>
        <w:ind w:hanging="360"/>
        <w:rPr>
          <w:rFonts w:asciiTheme="minorHAnsi" w:hAnsiTheme="minorHAnsi"/>
        </w:rPr>
      </w:pPr>
      <w:r w:rsidRPr="00F74CB6">
        <w:rPr>
          <w:rFonts w:asciiTheme="minorHAnsi" w:hAnsiTheme="minorHAnsi"/>
          <w:spacing w:val="-1"/>
        </w:rPr>
        <w:t>Banka</w:t>
      </w:r>
      <w:r w:rsidRPr="00F74CB6">
        <w:rPr>
          <w:rFonts w:asciiTheme="minorHAnsi" w:hAnsiTheme="minorHAnsi"/>
          <w:spacing w:val="-8"/>
        </w:rPr>
        <w:t xml:space="preserve"> </w:t>
      </w:r>
      <w:r w:rsidRPr="00F74CB6">
        <w:rPr>
          <w:rFonts w:asciiTheme="minorHAnsi" w:hAnsiTheme="minorHAnsi"/>
          <w:spacing w:val="-1"/>
        </w:rPr>
        <w:t>Promosyon</w:t>
      </w:r>
      <w:r w:rsidRPr="00F74CB6">
        <w:rPr>
          <w:rFonts w:asciiTheme="minorHAnsi" w:hAnsiTheme="minorHAnsi"/>
          <w:spacing w:val="-8"/>
        </w:rPr>
        <w:t xml:space="preserve"> </w:t>
      </w:r>
      <w:r w:rsidRPr="00F74CB6">
        <w:rPr>
          <w:rFonts w:asciiTheme="minorHAnsi" w:hAnsiTheme="minorHAnsi"/>
        </w:rPr>
        <w:t>İhalesi</w:t>
      </w:r>
      <w:r w:rsidRPr="00F74CB6">
        <w:rPr>
          <w:rFonts w:asciiTheme="minorHAnsi" w:hAnsiTheme="minorHAnsi"/>
          <w:spacing w:val="-7"/>
        </w:rPr>
        <w:t xml:space="preserve"> </w:t>
      </w:r>
      <w:r w:rsidRPr="00F74CB6">
        <w:rPr>
          <w:rFonts w:asciiTheme="minorHAnsi" w:hAnsiTheme="minorHAnsi"/>
        </w:rPr>
        <w:t>ekteki</w:t>
      </w:r>
      <w:r w:rsidRPr="00F74CB6">
        <w:rPr>
          <w:rFonts w:asciiTheme="minorHAnsi" w:hAnsiTheme="minorHAnsi"/>
          <w:spacing w:val="-8"/>
        </w:rPr>
        <w:t xml:space="preserve"> </w:t>
      </w:r>
      <w:r w:rsidRPr="00F74CB6">
        <w:rPr>
          <w:rFonts w:asciiTheme="minorHAnsi" w:hAnsiTheme="minorHAnsi"/>
          <w:spacing w:val="-1"/>
        </w:rPr>
        <w:t>şartnamede</w:t>
      </w:r>
      <w:r w:rsidRPr="00F74CB6">
        <w:rPr>
          <w:rFonts w:asciiTheme="minorHAnsi" w:hAnsiTheme="minorHAnsi"/>
          <w:spacing w:val="-8"/>
        </w:rPr>
        <w:t xml:space="preserve"> </w:t>
      </w:r>
      <w:r w:rsidRPr="00F74CB6">
        <w:rPr>
          <w:rFonts w:asciiTheme="minorHAnsi" w:hAnsiTheme="minorHAnsi"/>
        </w:rPr>
        <w:t>belirtilen</w:t>
      </w:r>
      <w:r w:rsidRPr="00F74CB6">
        <w:rPr>
          <w:rFonts w:asciiTheme="minorHAnsi" w:hAnsiTheme="minorHAnsi"/>
          <w:spacing w:val="-8"/>
        </w:rPr>
        <w:t xml:space="preserve"> </w:t>
      </w:r>
      <w:r w:rsidRPr="00F74CB6">
        <w:rPr>
          <w:rFonts w:asciiTheme="minorHAnsi" w:hAnsiTheme="minorHAnsi"/>
          <w:spacing w:val="-1"/>
        </w:rPr>
        <w:t>hükümler</w:t>
      </w:r>
      <w:r w:rsidRPr="00F74CB6">
        <w:rPr>
          <w:rFonts w:asciiTheme="minorHAnsi" w:hAnsiTheme="minorHAnsi"/>
          <w:spacing w:val="-5"/>
        </w:rPr>
        <w:t xml:space="preserve"> </w:t>
      </w:r>
      <w:r w:rsidRPr="00F74CB6">
        <w:rPr>
          <w:rFonts w:asciiTheme="minorHAnsi" w:hAnsiTheme="minorHAnsi"/>
        </w:rPr>
        <w:t>esas</w:t>
      </w:r>
      <w:r w:rsidRPr="00F74CB6">
        <w:rPr>
          <w:rFonts w:asciiTheme="minorHAnsi" w:hAnsiTheme="minorHAnsi"/>
          <w:spacing w:val="-8"/>
        </w:rPr>
        <w:t xml:space="preserve"> </w:t>
      </w:r>
      <w:r w:rsidRPr="00F74CB6">
        <w:rPr>
          <w:rFonts w:asciiTheme="minorHAnsi" w:hAnsiTheme="minorHAnsi"/>
        </w:rPr>
        <w:t>alınarak</w:t>
      </w:r>
      <w:r w:rsidRPr="00F74CB6">
        <w:rPr>
          <w:rFonts w:asciiTheme="minorHAnsi" w:hAnsiTheme="minorHAnsi"/>
          <w:spacing w:val="-7"/>
        </w:rPr>
        <w:t xml:space="preserve"> </w:t>
      </w:r>
      <w:r w:rsidRPr="00F74CB6">
        <w:rPr>
          <w:rFonts w:asciiTheme="minorHAnsi" w:hAnsiTheme="minorHAnsi"/>
        </w:rPr>
        <w:t>yapılacaktır.</w:t>
      </w:r>
    </w:p>
    <w:p w:rsidR="002D76E6" w:rsidRPr="00F74CB6" w:rsidRDefault="002D76E6" w:rsidP="002D76E6">
      <w:pPr>
        <w:pStyle w:val="GvdeMetni"/>
        <w:numPr>
          <w:ilvl w:val="0"/>
          <w:numId w:val="3"/>
        </w:numPr>
        <w:tabs>
          <w:tab w:val="left" w:pos="477"/>
        </w:tabs>
        <w:kinsoku w:val="0"/>
        <w:overflowPunct w:val="0"/>
        <w:spacing w:line="229" w:lineRule="exact"/>
        <w:ind w:hanging="360"/>
        <w:rPr>
          <w:rFonts w:asciiTheme="minorHAnsi" w:hAnsiTheme="minorHAnsi"/>
        </w:rPr>
      </w:pPr>
      <w:r w:rsidRPr="00F74CB6">
        <w:rPr>
          <w:rFonts w:asciiTheme="minorHAnsi" w:hAnsiTheme="minorHAnsi"/>
          <w:spacing w:val="-1"/>
        </w:rPr>
        <w:t>Banka</w:t>
      </w:r>
      <w:r w:rsidRPr="00F74CB6">
        <w:rPr>
          <w:rFonts w:asciiTheme="minorHAnsi" w:hAnsiTheme="minorHAnsi"/>
          <w:spacing w:val="-9"/>
        </w:rPr>
        <w:t xml:space="preserve"> </w:t>
      </w:r>
      <w:r w:rsidRPr="00F74CB6">
        <w:rPr>
          <w:rFonts w:asciiTheme="minorHAnsi" w:hAnsiTheme="minorHAnsi"/>
        </w:rPr>
        <w:t>Promosyonu</w:t>
      </w:r>
      <w:r w:rsidRPr="00F74CB6">
        <w:rPr>
          <w:rFonts w:asciiTheme="minorHAnsi" w:hAnsiTheme="minorHAnsi"/>
          <w:spacing w:val="-9"/>
        </w:rPr>
        <w:t xml:space="preserve"> </w:t>
      </w:r>
      <w:r w:rsidRPr="00F74CB6">
        <w:rPr>
          <w:rFonts w:asciiTheme="minorHAnsi" w:hAnsiTheme="minorHAnsi"/>
        </w:rPr>
        <w:t>İhale</w:t>
      </w:r>
      <w:r w:rsidRPr="00F74CB6">
        <w:rPr>
          <w:rFonts w:asciiTheme="minorHAnsi" w:hAnsiTheme="minorHAnsi"/>
          <w:spacing w:val="-9"/>
        </w:rPr>
        <w:t xml:space="preserve"> </w:t>
      </w:r>
      <w:r w:rsidRPr="00F74CB6">
        <w:rPr>
          <w:rFonts w:asciiTheme="minorHAnsi" w:hAnsiTheme="minorHAnsi"/>
          <w:spacing w:val="-1"/>
        </w:rPr>
        <w:t>Şartnamesi</w:t>
      </w:r>
      <w:r w:rsidRPr="00F74CB6">
        <w:rPr>
          <w:rFonts w:asciiTheme="minorHAnsi" w:hAnsiTheme="minorHAnsi"/>
          <w:spacing w:val="-7"/>
        </w:rPr>
        <w:t xml:space="preserve"> </w:t>
      </w:r>
      <w:r w:rsidRPr="00F74CB6">
        <w:rPr>
          <w:rFonts w:asciiTheme="minorHAnsi" w:hAnsiTheme="minorHAnsi"/>
          <w:spacing w:val="-1"/>
        </w:rPr>
        <w:t>ve</w:t>
      </w:r>
      <w:r w:rsidRPr="00F74CB6">
        <w:rPr>
          <w:rFonts w:asciiTheme="minorHAnsi" w:hAnsiTheme="minorHAnsi"/>
          <w:spacing w:val="-8"/>
        </w:rPr>
        <w:t xml:space="preserve"> </w:t>
      </w:r>
      <w:r w:rsidRPr="00F74CB6">
        <w:rPr>
          <w:rFonts w:asciiTheme="minorHAnsi" w:hAnsiTheme="minorHAnsi"/>
          <w:spacing w:val="-1"/>
        </w:rPr>
        <w:t>diğer</w:t>
      </w:r>
      <w:r w:rsidRPr="00F74CB6">
        <w:rPr>
          <w:rFonts w:asciiTheme="minorHAnsi" w:hAnsiTheme="minorHAnsi"/>
          <w:spacing w:val="-4"/>
        </w:rPr>
        <w:t xml:space="preserve"> </w:t>
      </w:r>
      <w:r w:rsidRPr="00F74CB6">
        <w:rPr>
          <w:rFonts w:asciiTheme="minorHAnsi" w:hAnsiTheme="minorHAnsi"/>
        </w:rPr>
        <w:t>belgeler</w:t>
      </w:r>
      <w:r w:rsidRPr="00F74CB6">
        <w:rPr>
          <w:rFonts w:asciiTheme="minorHAnsi" w:hAnsiTheme="minorHAnsi"/>
          <w:spacing w:val="-8"/>
        </w:rPr>
        <w:t xml:space="preserve"> </w:t>
      </w:r>
      <w:hyperlink r:id="rId5" w:history="1">
        <w:r w:rsidRPr="00F74CB6">
          <w:rPr>
            <w:rStyle w:val="Kpr"/>
            <w:rFonts w:asciiTheme="minorHAnsi" w:hAnsiTheme="minorHAnsi"/>
            <w:spacing w:val="-1"/>
          </w:rPr>
          <w:t>https://amasya.tarimorman.gov.tr/</w:t>
        </w:r>
      </w:hyperlink>
      <w:r w:rsidRPr="00F74CB6">
        <w:rPr>
          <w:rFonts w:asciiTheme="minorHAnsi" w:hAnsiTheme="minorHAnsi"/>
          <w:spacing w:val="36"/>
        </w:rPr>
        <w:t xml:space="preserve"> </w:t>
      </w:r>
      <w:r w:rsidRPr="00F74CB6">
        <w:rPr>
          <w:rFonts w:asciiTheme="minorHAnsi" w:hAnsiTheme="minorHAnsi"/>
        </w:rPr>
        <w:t>adresinde</w:t>
      </w:r>
      <w:r w:rsidRPr="00F74CB6">
        <w:rPr>
          <w:rFonts w:asciiTheme="minorHAnsi" w:hAnsiTheme="minorHAnsi"/>
          <w:spacing w:val="-6"/>
        </w:rPr>
        <w:t xml:space="preserve"> </w:t>
      </w:r>
      <w:r w:rsidRPr="00F74CB6">
        <w:rPr>
          <w:rFonts w:asciiTheme="minorHAnsi" w:hAnsiTheme="minorHAnsi"/>
          <w:spacing w:val="-1"/>
        </w:rPr>
        <w:t>yayınlanacaktır.</w:t>
      </w:r>
    </w:p>
    <w:p w:rsidR="002D76E6" w:rsidRPr="00F74CB6" w:rsidRDefault="002D76E6" w:rsidP="002D76E6">
      <w:pPr>
        <w:pStyle w:val="GvdeMetni"/>
        <w:numPr>
          <w:ilvl w:val="0"/>
          <w:numId w:val="3"/>
        </w:numPr>
        <w:tabs>
          <w:tab w:val="left" w:pos="477"/>
        </w:tabs>
        <w:kinsoku w:val="0"/>
        <w:overflowPunct w:val="0"/>
        <w:ind w:right="116" w:hanging="360"/>
        <w:rPr>
          <w:rFonts w:asciiTheme="minorHAnsi" w:hAnsiTheme="minorHAnsi"/>
        </w:rPr>
      </w:pPr>
      <w:r w:rsidRPr="00F74CB6">
        <w:rPr>
          <w:rFonts w:asciiTheme="minorHAnsi" w:hAnsiTheme="minorHAnsi"/>
          <w:spacing w:val="-1"/>
        </w:rPr>
        <w:t>İhalemiz</w:t>
      </w:r>
      <w:r w:rsidRPr="00F74CB6">
        <w:rPr>
          <w:rFonts w:asciiTheme="minorHAnsi" w:hAnsiTheme="minorHAnsi"/>
          <w:spacing w:val="2"/>
        </w:rPr>
        <w:t xml:space="preserve"> </w:t>
      </w:r>
      <w:r w:rsidRPr="00F74CB6">
        <w:rPr>
          <w:rFonts w:asciiTheme="minorHAnsi" w:hAnsiTheme="minorHAnsi"/>
        </w:rPr>
        <w:t>ekonomik</w:t>
      </w:r>
      <w:r w:rsidRPr="00F74CB6">
        <w:rPr>
          <w:rFonts w:asciiTheme="minorHAnsi" w:hAnsiTheme="minorHAnsi"/>
          <w:spacing w:val="4"/>
        </w:rPr>
        <w:t xml:space="preserve"> </w:t>
      </w:r>
      <w:r w:rsidRPr="00F74CB6">
        <w:rPr>
          <w:rFonts w:asciiTheme="minorHAnsi" w:hAnsiTheme="minorHAnsi"/>
        </w:rPr>
        <w:t>açıdan</w:t>
      </w:r>
      <w:r w:rsidRPr="00F74CB6">
        <w:rPr>
          <w:rFonts w:asciiTheme="minorHAnsi" w:hAnsiTheme="minorHAnsi"/>
          <w:spacing w:val="5"/>
        </w:rPr>
        <w:t xml:space="preserve"> </w:t>
      </w:r>
      <w:r w:rsidRPr="00F74CB6">
        <w:rPr>
          <w:rFonts w:asciiTheme="minorHAnsi" w:hAnsiTheme="minorHAnsi"/>
        </w:rPr>
        <w:t>en</w:t>
      </w:r>
      <w:r w:rsidRPr="00F74CB6">
        <w:rPr>
          <w:rFonts w:asciiTheme="minorHAnsi" w:hAnsiTheme="minorHAnsi"/>
          <w:spacing w:val="7"/>
        </w:rPr>
        <w:t xml:space="preserve"> </w:t>
      </w:r>
      <w:r w:rsidRPr="00F74CB6">
        <w:rPr>
          <w:rFonts w:asciiTheme="minorHAnsi" w:hAnsiTheme="minorHAnsi"/>
        </w:rPr>
        <w:t>avantajlı</w:t>
      </w:r>
      <w:r w:rsidRPr="00F74CB6">
        <w:rPr>
          <w:rFonts w:asciiTheme="minorHAnsi" w:hAnsiTheme="minorHAnsi"/>
          <w:spacing w:val="4"/>
        </w:rPr>
        <w:t xml:space="preserve"> </w:t>
      </w:r>
      <w:r w:rsidRPr="00F74CB6">
        <w:rPr>
          <w:rFonts w:asciiTheme="minorHAnsi" w:hAnsiTheme="minorHAnsi"/>
        </w:rPr>
        <w:t>teklifin</w:t>
      </w:r>
      <w:r w:rsidRPr="00F74CB6">
        <w:rPr>
          <w:rFonts w:asciiTheme="minorHAnsi" w:hAnsiTheme="minorHAnsi"/>
          <w:spacing w:val="4"/>
        </w:rPr>
        <w:t xml:space="preserve"> </w:t>
      </w:r>
      <w:r w:rsidRPr="00F74CB6">
        <w:rPr>
          <w:rFonts w:asciiTheme="minorHAnsi" w:hAnsiTheme="minorHAnsi"/>
          <w:spacing w:val="-1"/>
        </w:rPr>
        <w:t>fiyat</w:t>
      </w:r>
      <w:r w:rsidRPr="00F74CB6">
        <w:rPr>
          <w:rFonts w:asciiTheme="minorHAnsi" w:hAnsiTheme="minorHAnsi"/>
          <w:spacing w:val="6"/>
        </w:rPr>
        <w:t xml:space="preserve"> </w:t>
      </w:r>
      <w:r w:rsidRPr="00F74CB6">
        <w:rPr>
          <w:rFonts w:asciiTheme="minorHAnsi" w:hAnsiTheme="minorHAnsi"/>
        </w:rPr>
        <w:t>dışındaki</w:t>
      </w:r>
      <w:r w:rsidRPr="00F74CB6">
        <w:rPr>
          <w:rFonts w:asciiTheme="minorHAnsi" w:hAnsiTheme="minorHAnsi"/>
          <w:spacing w:val="5"/>
        </w:rPr>
        <w:t xml:space="preserve"> </w:t>
      </w:r>
      <w:r w:rsidRPr="00F74CB6">
        <w:rPr>
          <w:rFonts w:asciiTheme="minorHAnsi" w:hAnsiTheme="minorHAnsi"/>
        </w:rPr>
        <w:t>unsurların</w:t>
      </w:r>
      <w:r w:rsidRPr="00F74CB6">
        <w:rPr>
          <w:rFonts w:asciiTheme="minorHAnsi" w:hAnsiTheme="minorHAnsi"/>
          <w:spacing w:val="5"/>
        </w:rPr>
        <w:t xml:space="preserve"> </w:t>
      </w:r>
      <w:r w:rsidRPr="00F74CB6">
        <w:rPr>
          <w:rFonts w:asciiTheme="minorHAnsi" w:hAnsiTheme="minorHAnsi"/>
        </w:rPr>
        <w:t>da</w:t>
      </w:r>
      <w:r w:rsidRPr="00F74CB6">
        <w:rPr>
          <w:rFonts w:asciiTheme="minorHAnsi" w:hAnsiTheme="minorHAnsi"/>
          <w:spacing w:val="3"/>
        </w:rPr>
        <w:t xml:space="preserve"> </w:t>
      </w:r>
      <w:r w:rsidRPr="00F74CB6">
        <w:rPr>
          <w:rFonts w:asciiTheme="minorHAnsi" w:hAnsiTheme="minorHAnsi"/>
          <w:spacing w:val="-1"/>
        </w:rPr>
        <w:t>dikkate</w:t>
      </w:r>
      <w:r w:rsidRPr="00F74CB6">
        <w:rPr>
          <w:rFonts w:asciiTheme="minorHAnsi" w:hAnsiTheme="minorHAnsi"/>
          <w:spacing w:val="4"/>
        </w:rPr>
        <w:t xml:space="preserve"> </w:t>
      </w:r>
      <w:r w:rsidRPr="00F74CB6">
        <w:rPr>
          <w:rFonts w:asciiTheme="minorHAnsi" w:hAnsiTheme="minorHAnsi"/>
        </w:rPr>
        <w:t>alınarak</w:t>
      </w:r>
      <w:r w:rsidRPr="00F74CB6">
        <w:rPr>
          <w:rFonts w:asciiTheme="minorHAnsi" w:hAnsiTheme="minorHAnsi"/>
          <w:spacing w:val="2"/>
        </w:rPr>
        <w:t xml:space="preserve"> </w:t>
      </w:r>
      <w:r w:rsidRPr="00F74CB6">
        <w:rPr>
          <w:rFonts w:asciiTheme="minorHAnsi" w:hAnsiTheme="minorHAnsi"/>
        </w:rPr>
        <w:t>belirleneceği</w:t>
      </w:r>
      <w:r w:rsidRPr="00F74CB6">
        <w:rPr>
          <w:rFonts w:asciiTheme="minorHAnsi" w:hAnsiTheme="minorHAnsi"/>
          <w:spacing w:val="5"/>
        </w:rPr>
        <w:t xml:space="preserve"> </w:t>
      </w:r>
      <w:r w:rsidRPr="00F74CB6">
        <w:rPr>
          <w:rFonts w:asciiTheme="minorHAnsi" w:hAnsiTheme="minorHAnsi"/>
        </w:rPr>
        <w:t>ihale</w:t>
      </w:r>
      <w:r w:rsidRPr="00F74CB6">
        <w:rPr>
          <w:rFonts w:asciiTheme="minorHAnsi" w:hAnsiTheme="minorHAnsi"/>
          <w:spacing w:val="4"/>
        </w:rPr>
        <w:t xml:space="preserve"> </w:t>
      </w:r>
      <w:r w:rsidRPr="00F74CB6">
        <w:rPr>
          <w:rFonts w:asciiTheme="minorHAnsi" w:hAnsiTheme="minorHAnsi"/>
        </w:rPr>
        <w:t>olup;</w:t>
      </w:r>
      <w:r w:rsidRPr="00F74CB6">
        <w:rPr>
          <w:rFonts w:asciiTheme="minorHAnsi" w:hAnsiTheme="minorHAnsi"/>
          <w:spacing w:val="52"/>
          <w:w w:val="99"/>
        </w:rPr>
        <w:t xml:space="preserve"> </w:t>
      </w:r>
      <w:r w:rsidRPr="00F74CB6">
        <w:rPr>
          <w:rFonts w:asciiTheme="minorHAnsi" w:hAnsiTheme="minorHAnsi"/>
          <w:spacing w:val="-1"/>
        </w:rPr>
        <w:t>kapalı</w:t>
      </w:r>
      <w:r w:rsidRPr="00F74CB6">
        <w:rPr>
          <w:rFonts w:asciiTheme="minorHAnsi" w:hAnsiTheme="minorHAnsi"/>
          <w:spacing w:val="-7"/>
        </w:rPr>
        <w:t xml:space="preserve"> </w:t>
      </w:r>
      <w:r w:rsidRPr="00F74CB6">
        <w:rPr>
          <w:rFonts w:asciiTheme="minorHAnsi" w:hAnsiTheme="minorHAnsi"/>
        </w:rPr>
        <w:t>zarf</w:t>
      </w:r>
      <w:r w:rsidRPr="00F74CB6">
        <w:rPr>
          <w:rFonts w:asciiTheme="minorHAnsi" w:hAnsiTheme="minorHAnsi"/>
          <w:spacing w:val="-8"/>
        </w:rPr>
        <w:t xml:space="preserve"> </w:t>
      </w:r>
      <w:r w:rsidRPr="00F74CB6">
        <w:rPr>
          <w:rFonts w:asciiTheme="minorHAnsi" w:hAnsiTheme="minorHAnsi"/>
          <w:spacing w:val="-1"/>
        </w:rPr>
        <w:t>ve</w:t>
      </w:r>
      <w:r w:rsidRPr="00F74CB6">
        <w:rPr>
          <w:rFonts w:asciiTheme="minorHAnsi" w:hAnsiTheme="minorHAnsi"/>
          <w:spacing w:val="-6"/>
        </w:rPr>
        <w:t xml:space="preserve"> </w:t>
      </w:r>
      <w:r w:rsidRPr="00F74CB6">
        <w:rPr>
          <w:rFonts w:asciiTheme="minorHAnsi" w:hAnsiTheme="minorHAnsi"/>
        </w:rPr>
        <w:t>açık</w:t>
      </w:r>
      <w:r w:rsidRPr="00F74CB6">
        <w:rPr>
          <w:rFonts w:asciiTheme="minorHAnsi" w:hAnsiTheme="minorHAnsi"/>
          <w:spacing w:val="-7"/>
        </w:rPr>
        <w:t xml:space="preserve"> </w:t>
      </w:r>
      <w:r w:rsidRPr="00F74CB6">
        <w:rPr>
          <w:rFonts w:asciiTheme="minorHAnsi" w:hAnsiTheme="minorHAnsi"/>
        </w:rPr>
        <w:t>artırma</w:t>
      </w:r>
      <w:r w:rsidRPr="00F74CB6">
        <w:rPr>
          <w:rFonts w:asciiTheme="minorHAnsi" w:hAnsiTheme="minorHAnsi"/>
          <w:spacing w:val="-6"/>
        </w:rPr>
        <w:t xml:space="preserve"> </w:t>
      </w:r>
      <w:r w:rsidRPr="00F74CB6">
        <w:rPr>
          <w:rFonts w:asciiTheme="minorHAnsi" w:hAnsiTheme="minorHAnsi"/>
        </w:rPr>
        <w:t>usulleri</w:t>
      </w:r>
      <w:r w:rsidRPr="00F74CB6">
        <w:rPr>
          <w:rFonts w:asciiTheme="minorHAnsi" w:hAnsiTheme="minorHAnsi"/>
          <w:spacing w:val="-7"/>
        </w:rPr>
        <w:t xml:space="preserve"> </w:t>
      </w:r>
      <w:r w:rsidRPr="00F74CB6">
        <w:rPr>
          <w:rFonts w:asciiTheme="minorHAnsi" w:hAnsiTheme="minorHAnsi"/>
        </w:rPr>
        <w:t>ile</w:t>
      </w:r>
      <w:r w:rsidRPr="00F74CB6">
        <w:rPr>
          <w:rFonts w:asciiTheme="minorHAnsi" w:hAnsiTheme="minorHAnsi"/>
          <w:spacing w:val="-3"/>
        </w:rPr>
        <w:t xml:space="preserve"> </w:t>
      </w:r>
      <w:r w:rsidRPr="00F74CB6">
        <w:rPr>
          <w:rFonts w:asciiTheme="minorHAnsi" w:hAnsiTheme="minorHAnsi"/>
          <w:spacing w:val="-1"/>
        </w:rPr>
        <w:t>gerçekleştirilecektir.</w:t>
      </w:r>
    </w:p>
    <w:p w:rsidR="002D76E6" w:rsidRPr="00F74CB6" w:rsidRDefault="002D76E6" w:rsidP="002D76E6">
      <w:pPr>
        <w:pStyle w:val="GvdeMetni"/>
        <w:numPr>
          <w:ilvl w:val="0"/>
          <w:numId w:val="3"/>
        </w:numPr>
        <w:tabs>
          <w:tab w:val="left" w:pos="477"/>
        </w:tabs>
        <w:kinsoku w:val="0"/>
        <w:overflowPunct w:val="0"/>
        <w:ind w:right="112" w:hanging="360"/>
        <w:jc w:val="both"/>
        <w:rPr>
          <w:rFonts w:asciiTheme="minorHAnsi" w:hAnsiTheme="minorHAnsi"/>
        </w:rPr>
      </w:pPr>
      <w:r w:rsidRPr="00F74CB6">
        <w:rPr>
          <w:rFonts w:asciiTheme="minorHAnsi" w:hAnsiTheme="minorHAnsi"/>
        </w:rPr>
        <w:t>Teklifler,</w:t>
      </w:r>
      <w:r w:rsidRPr="00F74CB6">
        <w:rPr>
          <w:rFonts w:asciiTheme="minorHAnsi" w:hAnsiTheme="minorHAnsi"/>
          <w:spacing w:val="28"/>
        </w:rPr>
        <w:t xml:space="preserve"> </w:t>
      </w:r>
      <w:r w:rsidRPr="00F74CB6">
        <w:rPr>
          <w:rFonts w:asciiTheme="minorHAnsi" w:hAnsiTheme="minorHAnsi"/>
          <w:spacing w:val="-1"/>
        </w:rPr>
        <w:t>kapalı</w:t>
      </w:r>
      <w:r w:rsidRPr="00F74CB6">
        <w:rPr>
          <w:rFonts w:asciiTheme="minorHAnsi" w:hAnsiTheme="minorHAnsi"/>
          <w:spacing w:val="31"/>
        </w:rPr>
        <w:t xml:space="preserve"> </w:t>
      </w:r>
      <w:r w:rsidRPr="00F74CB6">
        <w:rPr>
          <w:rFonts w:asciiTheme="minorHAnsi" w:hAnsiTheme="minorHAnsi"/>
        </w:rPr>
        <w:t>zarf</w:t>
      </w:r>
      <w:r w:rsidRPr="00F74CB6">
        <w:rPr>
          <w:rFonts w:asciiTheme="minorHAnsi" w:hAnsiTheme="minorHAnsi"/>
          <w:spacing w:val="29"/>
        </w:rPr>
        <w:t xml:space="preserve"> </w:t>
      </w:r>
      <w:r w:rsidRPr="00F74CB6">
        <w:rPr>
          <w:rFonts w:asciiTheme="minorHAnsi" w:hAnsiTheme="minorHAnsi"/>
        </w:rPr>
        <w:t>içerisinde,</w:t>
      </w:r>
      <w:r w:rsidRPr="00F74CB6">
        <w:rPr>
          <w:rFonts w:asciiTheme="minorHAnsi" w:hAnsiTheme="minorHAnsi"/>
          <w:spacing w:val="29"/>
        </w:rPr>
        <w:t xml:space="preserve"> </w:t>
      </w:r>
      <w:r w:rsidRPr="00F74CB6">
        <w:rPr>
          <w:rFonts w:asciiTheme="minorHAnsi" w:hAnsiTheme="minorHAnsi"/>
        </w:rPr>
        <w:t>en</w:t>
      </w:r>
      <w:r w:rsidRPr="00F74CB6">
        <w:rPr>
          <w:rFonts w:asciiTheme="minorHAnsi" w:hAnsiTheme="minorHAnsi"/>
          <w:spacing w:val="28"/>
        </w:rPr>
        <w:t xml:space="preserve"> </w:t>
      </w:r>
      <w:r w:rsidRPr="00F74CB6">
        <w:rPr>
          <w:rFonts w:asciiTheme="minorHAnsi" w:hAnsiTheme="minorHAnsi"/>
          <w:spacing w:val="-1"/>
        </w:rPr>
        <w:t>geç</w:t>
      </w:r>
      <w:r w:rsidRPr="00F74CB6">
        <w:rPr>
          <w:rFonts w:asciiTheme="minorHAnsi" w:hAnsiTheme="minorHAnsi"/>
          <w:spacing w:val="31"/>
        </w:rPr>
        <w:t xml:space="preserve"> </w:t>
      </w:r>
      <w:r w:rsidR="008E2A9C">
        <w:rPr>
          <w:rFonts w:asciiTheme="minorHAnsi" w:hAnsiTheme="minorHAnsi"/>
        </w:rPr>
        <w:t>14</w:t>
      </w:r>
      <w:r w:rsidRPr="00F74CB6">
        <w:rPr>
          <w:rFonts w:asciiTheme="minorHAnsi" w:hAnsiTheme="minorHAnsi"/>
        </w:rPr>
        <w:t>.07.2020</w:t>
      </w:r>
      <w:r w:rsidRPr="00F74CB6">
        <w:rPr>
          <w:rFonts w:asciiTheme="minorHAnsi" w:hAnsiTheme="minorHAnsi"/>
          <w:spacing w:val="30"/>
        </w:rPr>
        <w:t xml:space="preserve"> </w:t>
      </w:r>
      <w:r w:rsidRPr="00F74CB6">
        <w:rPr>
          <w:rFonts w:asciiTheme="minorHAnsi" w:hAnsiTheme="minorHAnsi"/>
          <w:spacing w:val="-1"/>
        </w:rPr>
        <w:t>Salı</w:t>
      </w:r>
      <w:r w:rsidRPr="00F74CB6">
        <w:rPr>
          <w:rFonts w:asciiTheme="minorHAnsi" w:hAnsiTheme="minorHAnsi"/>
          <w:spacing w:val="32"/>
        </w:rPr>
        <w:t xml:space="preserve"> </w:t>
      </w:r>
      <w:r w:rsidRPr="00F74CB6">
        <w:rPr>
          <w:rFonts w:asciiTheme="minorHAnsi" w:hAnsiTheme="minorHAnsi"/>
          <w:spacing w:val="-1"/>
        </w:rPr>
        <w:t>günü,</w:t>
      </w:r>
      <w:r w:rsidRPr="00F74CB6">
        <w:rPr>
          <w:rFonts w:asciiTheme="minorHAnsi" w:hAnsiTheme="minorHAnsi"/>
          <w:spacing w:val="33"/>
        </w:rPr>
        <w:t xml:space="preserve"> </w:t>
      </w:r>
      <w:r w:rsidRPr="00F74CB6">
        <w:rPr>
          <w:rFonts w:asciiTheme="minorHAnsi" w:hAnsiTheme="minorHAnsi"/>
          <w:spacing w:val="-1"/>
        </w:rPr>
        <w:t>Saat:</w:t>
      </w:r>
      <w:proofErr w:type="gramStart"/>
      <w:r w:rsidRPr="00F74CB6">
        <w:rPr>
          <w:rFonts w:asciiTheme="minorHAnsi" w:hAnsiTheme="minorHAnsi"/>
          <w:spacing w:val="-1"/>
        </w:rPr>
        <w:t>10:00’e</w:t>
      </w:r>
      <w:proofErr w:type="gramEnd"/>
      <w:r w:rsidRPr="00F74CB6">
        <w:rPr>
          <w:rFonts w:asciiTheme="minorHAnsi" w:hAnsiTheme="minorHAnsi"/>
          <w:spacing w:val="20"/>
        </w:rPr>
        <w:t xml:space="preserve"> </w:t>
      </w:r>
      <w:r w:rsidRPr="00F74CB6">
        <w:rPr>
          <w:rFonts w:asciiTheme="minorHAnsi" w:hAnsiTheme="minorHAnsi"/>
        </w:rPr>
        <w:t>kadar,</w:t>
      </w:r>
      <w:r w:rsidRPr="00F74CB6">
        <w:rPr>
          <w:rFonts w:asciiTheme="minorHAnsi" w:hAnsiTheme="minorHAnsi"/>
          <w:spacing w:val="28"/>
        </w:rPr>
        <w:t xml:space="preserve"> </w:t>
      </w:r>
      <w:r w:rsidRPr="00F74CB6">
        <w:rPr>
          <w:rFonts w:asciiTheme="minorHAnsi" w:hAnsiTheme="minorHAnsi"/>
          <w:spacing w:val="-1"/>
        </w:rPr>
        <w:t>Amasya</w:t>
      </w:r>
      <w:r w:rsidRPr="00F74CB6">
        <w:rPr>
          <w:rFonts w:asciiTheme="minorHAnsi" w:hAnsiTheme="minorHAnsi"/>
          <w:spacing w:val="30"/>
        </w:rPr>
        <w:t xml:space="preserve"> </w:t>
      </w:r>
      <w:r w:rsidRPr="00F74CB6">
        <w:rPr>
          <w:rFonts w:asciiTheme="minorHAnsi" w:hAnsiTheme="minorHAnsi"/>
        </w:rPr>
        <w:t>İl</w:t>
      </w:r>
      <w:r w:rsidRPr="00F74CB6">
        <w:rPr>
          <w:rFonts w:asciiTheme="minorHAnsi" w:hAnsiTheme="minorHAnsi"/>
          <w:spacing w:val="32"/>
        </w:rPr>
        <w:t xml:space="preserve"> </w:t>
      </w:r>
      <w:r w:rsidRPr="00F74CB6">
        <w:rPr>
          <w:rFonts w:asciiTheme="minorHAnsi" w:hAnsiTheme="minorHAnsi"/>
        </w:rPr>
        <w:t>Tarım</w:t>
      </w:r>
      <w:r w:rsidRPr="00F74CB6">
        <w:rPr>
          <w:rFonts w:asciiTheme="minorHAnsi" w:hAnsiTheme="minorHAnsi"/>
          <w:spacing w:val="27"/>
        </w:rPr>
        <w:t xml:space="preserve"> </w:t>
      </w:r>
      <w:r w:rsidRPr="00F74CB6">
        <w:rPr>
          <w:rFonts w:asciiTheme="minorHAnsi" w:hAnsiTheme="minorHAnsi"/>
          <w:spacing w:val="-2"/>
        </w:rPr>
        <w:t>ve</w:t>
      </w:r>
      <w:r w:rsidRPr="00F74CB6">
        <w:rPr>
          <w:rFonts w:asciiTheme="minorHAnsi" w:hAnsiTheme="minorHAnsi"/>
          <w:spacing w:val="74"/>
          <w:w w:val="99"/>
        </w:rPr>
        <w:t xml:space="preserve"> </w:t>
      </w:r>
      <w:r w:rsidRPr="00F74CB6">
        <w:rPr>
          <w:rFonts w:asciiTheme="minorHAnsi" w:hAnsiTheme="minorHAnsi"/>
          <w:spacing w:val="-1"/>
        </w:rPr>
        <w:t>Orman</w:t>
      </w:r>
      <w:r w:rsidRPr="00F74CB6">
        <w:rPr>
          <w:rFonts w:asciiTheme="minorHAnsi" w:hAnsiTheme="minorHAnsi"/>
          <w:spacing w:val="23"/>
        </w:rPr>
        <w:t xml:space="preserve"> </w:t>
      </w:r>
      <w:r w:rsidRPr="00F74CB6">
        <w:rPr>
          <w:rFonts w:asciiTheme="minorHAnsi" w:hAnsiTheme="minorHAnsi"/>
        </w:rPr>
        <w:t>Müdürlüğü</w:t>
      </w:r>
      <w:r w:rsidRPr="00F74CB6">
        <w:rPr>
          <w:rFonts w:asciiTheme="minorHAnsi" w:hAnsiTheme="minorHAnsi"/>
          <w:spacing w:val="25"/>
        </w:rPr>
        <w:t xml:space="preserve"> </w:t>
      </w:r>
      <w:r w:rsidRPr="00F74CB6">
        <w:rPr>
          <w:rFonts w:asciiTheme="minorHAnsi" w:hAnsiTheme="minorHAnsi"/>
        </w:rPr>
        <w:t>toplantı</w:t>
      </w:r>
      <w:r w:rsidRPr="00F74CB6">
        <w:rPr>
          <w:rFonts w:asciiTheme="minorHAnsi" w:hAnsiTheme="minorHAnsi"/>
          <w:spacing w:val="26"/>
        </w:rPr>
        <w:t xml:space="preserve"> </w:t>
      </w:r>
      <w:r w:rsidRPr="00F74CB6">
        <w:rPr>
          <w:rFonts w:asciiTheme="minorHAnsi" w:hAnsiTheme="minorHAnsi"/>
        </w:rPr>
        <w:t>salonunda</w:t>
      </w:r>
      <w:r w:rsidRPr="00F74CB6">
        <w:rPr>
          <w:rFonts w:asciiTheme="minorHAnsi" w:hAnsiTheme="minorHAnsi"/>
          <w:spacing w:val="26"/>
        </w:rPr>
        <w:t xml:space="preserve"> </w:t>
      </w:r>
      <w:r w:rsidRPr="00F74CB6">
        <w:rPr>
          <w:rFonts w:asciiTheme="minorHAnsi" w:hAnsiTheme="minorHAnsi"/>
          <w:spacing w:val="-1"/>
        </w:rPr>
        <w:t>ihaleye</w:t>
      </w:r>
      <w:r w:rsidRPr="00F74CB6">
        <w:rPr>
          <w:rFonts w:asciiTheme="minorHAnsi" w:hAnsiTheme="minorHAnsi"/>
          <w:spacing w:val="25"/>
        </w:rPr>
        <w:t xml:space="preserve"> </w:t>
      </w:r>
      <w:r w:rsidRPr="00F74CB6">
        <w:rPr>
          <w:rFonts w:asciiTheme="minorHAnsi" w:hAnsiTheme="minorHAnsi"/>
        </w:rPr>
        <w:t>katılacak</w:t>
      </w:r>
      <w:r w:rsidRPr="00F74CB6">
        <w:rPr>
          <w:rFonts w:asciiTheme="minorHAnsi" w:hAnsiTheme="minorHAnsi"/>
          <w:spacing w:val="24"/>
        </w:rPr>
        <w:t xml:space="preserve"> </w:t>
      </w:r>
      <w:r w:rsidRPr="00F74CB6">
        <w:rPr>
          <w:rFonts w:asciiTheme="minorHAnsi" w:hAnsiTheme="minorHAnsi"/>
        </w:rPr>
        <w:t>banka</w:t>
      </w:r>
      <w:r w:rsidRPr="00F74CB6">
        <w:rPr>
          <w:rFonts w:asciiTheme="minorHAnsi" w:hAnsiTheme="minorHAnsi"/>
          <w:spacing w:val="27"/>
        </w:rPr>
        <w:t xml:space="preserve"> </w:t>
      </w:r>
      <w:r w:rsidRPr="00F74CB6">
        <w:rPr>
          <w:rFonts w:asciiTheme="minorHAnsi" w:hAnsiTheme="minorHAnsi"/>
          <w:spacing w:val="-1"/>
        </w:rPr>
        <w:t>yetkilileri</w:t>
      </w:r>
      <w:r w:rsidRPr="00F74CB6">
        <w:rPr>
          <w:rFonts w:asciiTheme="minorHAnsi" w:hAnsiTheme="minorHAnsi"/>
          <w:spacing w:val="25"/>
        </w:rPr>
        <w:t xml:space="preserve"> </w:t>
      </w:r>
      <w:r w:rsidRPr="00F74CB6">
        <w:rPr>
          <w:rFonts w:asciiTheme="minorHAnsi" w:hAnsiTheme="minorHAnsi"/>
        </w:rPr>
        <w:t>tarafından</w:t>
      </w:r>
      <w:r w:rsidRPr="00F74CB6">
        <w:rPr>
          <w:rFonts w:asciiTheme="minorHAnsi" w:hAnsiTheme="minorHAnsi"/>
          <w:spacing w:val="26"/>
        </w:rPr>
        <w:t xml:space="preserve"> </w:t>
      </w:r>
      <w:r w:rsidRPr="00F74CB6">
        <w:rPr>
          <w:rFonts w:asciiTheme="minorHAnsi" w:hAnsiTheme="minorHAnsi"/>
        </w:rPr>
        <w:t>getirilecek,</w:t>
      </w:r>
      <w:r w:rsidRPr="00F74CB6">
        <w:rPr>
          <w:rFonts w:asciiTheme="minorHAnsi" w:hAnsiTheme="minorHAnsi"/>
          <w:spacing w:val="26"/>
        </w:rPr>
        <w:t xml:space="preserve"> </w:t>
      </w:r>
      <w:r w:rsidRPr="00F74CB6">
        <w:rPr>
          <w:rFonts w:asciiTheme="minorHAnsi" w:hAnsiTheme="minorHAnsi"/>
          <w:spacing w:val="-1"/>
        </w:rPr>
        <w:t>komisyon</w:t>
      </w:r>
      <w:r w:rsidRPr="00F74CB6">
        <w:rPr>
          <w:rFonts w:asciiTheme="minorHAnsi" w:hAnsiTheme="minorHAnsi"/>
          <w:spacing w:val="25"/>
        </w:rPr>
        <w:t xml:space="preserve"> </w:t>
      </w:r>
      <w:r w:rsidRPr="00F74CB6">
        <w:rPr>
          <w:rFonts w:asciiTheme="minorHAnsi" w:hAnsiTheme="minorHAnsi"/>
          <w:spacing w:val="-1"/>
        </w:rPr>
        <w:t>ve</w:t>
      </w:r>
      <w:r w:rsidRPr="00F74CB6">
        <w:rPr>
          <w:rFonts w:asciiTheme="minorHAnsi" w:hAnsiTheme="minorHAnsi"/>
          <w:spacing w:val="25"/>
        </w:rPr>
        <w:t xml:space="preserve"> </w:t>
      </w:r>
      <w:r w:rsidRPr="00F74CB6">
        <w:rPr>
          <w:rFonts w:asciiTheme="minorHAnsi" w:hAnsiTheme="minorHAnsi"/>
          <w:spacing w:val="-1"/>
        </w:rPr>
        <w:t>diğer</w:t>
      </w:r>
      <w:r w:rsidRPr="00F74CB6">
        <w:rPr>
          <w:rFonts w:asciiTheme="minorHAnsi" w:hAnsiTheme="minorHAnsi"/>
          <w:spacing w:val="67"/>
          <w:w w:val="99"/>
        </w:rPr>
        <w:t xml:space="preserve"> </w:t>
      </w:r>
      <w:r w:rsidRPr="00F74CB6">
        <w:rPr>
          <w:rFonts w:asciiTheme="minorHAnsi" w:hAnsiTheme="minorHAnsi"/>
          <w:spacing w:val="-1"/>
        </w:rPr>
        <w:t xml:space="preserve">banka </w:t>
      </w:r>
      <w:r w:rsidRPr="00F74CB6">
        <w:rPr>
          <w:rFonts w:asciiTheme="minorHAnsi" w:hAnsiTheme="minorHAnsi"/>
        </w:rPr>
        <w:t>yetkililerinin</w:t>
      </w:r>
      <w:r w:rsidRPr="00F74CB6">
        <w:rPr>
          <w:rFonts w:asciiTheme="minorHAnsi" w:hAnsiTheme="minorHAnsi"/>
          <w:spacing w:val="-5"/>
        </w:rPr>
        <w:t xml:space="preserve"> </w:t>
      </w:r>
      <w:r w:rsidRPr="00F74CB6">
        <w:rPr>
          <w:rFonts w:asciiTheme="minorHAnsi" w:hAnsiTheme="minorHAnsi"/>
          <w:spacing w:val="-1"/>
        </w:rPr>
        <w:t>huzurunda</w:t>
      </w:r>
      <w:r w:rsidRPr="00F74CB6">
        <w:rPr>
          <w:rFonts w:asciiTheme="minorHAnsi" w:hAnsiTheme="minorHAnsi"/>
          <w:spacing w:val="-2"/>
        </w:rPr>
        <w:t xml:space="preserve"> </w:t>
      </w:r>
      <w:r w:rsidRPr="00F74CB6">
        <w:rPr>
          <w:rFonts w:asciiTheme="minorHAnsi" w:hAnsiTheme="minorHAnsi"/>
        </w:rPr>
        <w:t>açılacak</w:t>
      </w:r>
      <w:r w:rsidRPr="00F74CB6">
        <w:rPr>
          <w:rFonts w:asciiTheme="minorHAnsi" w:hAnsiTheme="minorHAnsi"/>
          <w:spacing w:val="-3"/>
        </w:rPr>
        <w:t xml:space="preserve"> </w:t>
      </w:r>
      <w:r w:rsidRPr="00F74CB6">
        <w:rPr>
          <w:rFonts w:asciiTheme="minorHAnsi" w:hAnsiTheme="minorHAnsi"/>
          <w:spacing w:val="-1"/>
        </w:rPr>
        <w:t>ve</w:t>
      </w:r>
      <w:r w:rsidRPr="00F74CB6">
        <w:rPr>
          <w:rFonts w:asciiTheme="minorHAnsi" w:hAnsiTheme="minorHAnsi"/>
          <w:spacing w:val="-3"/>
        </w:rPr>
        <w:t xml:space="preserve"> </w:t>
      </w:r>
      <w:r w:rsidRPr="00F74CB6">
        <w:rPr>
          <w:rFonts w:asciiTheme="minorHAnsi" w:hAnsiTheme="minorHAnsi"/>
        </w:rPr>
        <w:t xml:space="preserve">daha </w:t>
      </w:r>
      <w:r w:rsidRPr="00F74CB6">
        <w:rPr>
          <w:rFonts w:asciiTheme="minorHAnsi" w:hAnsiTheme="minorHAnsi"/>
          <w:spacing w:val="-1"/>
        </w:rPr>
        <w:t>sonra</w:t>
      </w:r>
      <w:r w:rsidRPr="00F74CB6">
        <w:rPr>
          <w:rFonts w:asciiTheme="minorHAnsi" w:hAnsiTheme="minorHAnsi"/>
          <w:spacing w:val="-3"/>
        </w:rPr>
        <w:t xml:space="preserve"> </w:t>
      </w:r>
      <w:r w:rsidRPr="00F74CB6">
        <w:rPr>
          <w:rFonts w:asciiTheme="minorHAnsi" w:hAnsiTheme="minorHAnsi"/>
        </w:rPr>
        <w:t>açık</w:t>
      </w:r>
      <w:r w:rsidRPr="00F74CB6">
        <w:rPr>
          <w:rFonts w:asciiTheme="minorHAnsi" w:hAnsiTheme="minorHAnsi"/>
          <w:spacing w:val="-3"/>
        </w:rPr>
        <w:t xml:space="preserve"> </w:t>
      </w:r>
      <w:r w:rsidRPr="00F74CB6">
        <w:rPr>
          <w:rFonts w:asciiTheme="minorHAnsi" w:hAnsiTheme="minorHAnsi"/>
          <w:spacing w:val="-1"/>
        </w:rPr>
        <w:t>artırmaya</w:t>
      </w:r>
      <w:r w:rsidRPr="00F74CB6">
        <w:rPr>
          <w:rFonts w:asciiTheme="minorHAnsi" w:hAnsiTheme="minorHAnsi"/>
        </w:rPr>
        <w:t xml:space="preserve"> </w:t>
      </w:r>
      <w:r w:rsidRPr="00F74CB6">
        <w:rPr>
          <w:rFonts w:asciiTheme="minorHAnsi" w:hAnsiTheme="minorHAnsi"/>
          <w:spacing w:val="-1"/>
        </w:rPr>
        <w:t>geçilecektir.</w:t>
      </w:r>
      <w:r w:rsidRPr="00F74CB6">
        <w:rPr>
          <w:rFonts w:asciiTheme="minorHAnsi" w:hAnsiTheme="minorHAnsi"/>
          <w:spacing w:val="5"/>
        </w:rPr>
        <w:t xml:space="preserve"> </w:t>
      </w:r>
      <w:r w:rsidRPr="00F74CB6">
        <w:rPr>
          <w:rFonts w:asciiTheme="minorHAnsi" w:hAnsiTheme="minorHAnsi"/>
          <w:spacing w:val="-1"/>
        </w:rPr>
        <w:t>Açık</w:t>
      </w:r>
      <w:r w:rsidRPr="00F74CB6">
        <w:rPr>
          <w:rFonts w:asciiTheme="minorHAnsi" w:hAnsiTheme="minorHAnsi"/>
          <w:spacing w:val="-4"/>
        </w:rPr>
        <w:t xml:space="preserve"> </w:t>
      </w:r>
      <w:r w:rsidRPr="00F74CB6">
        <w:rPr>
          <w:rFonts w:asciiTheme="minorHAnsi" w:hAnsiTheme="minorHAnsi"/>
        </w:rPr>
        <w:t>artırma,</w:t>
      </w:r>
      <w:r w:rsidRPr="00F74CB6">
        <w:rPr>
          <w:rFonts w:asciiTheme="minorHAnsi" w:hAnsiTheme="minorHAnsi"/>
          <w:spacing w:val="-3"/>
        </w:rPr>
        <w:t xml:space="preserve"> </w:t>
      </w:r>
      <w:r w:rsidR="00183266">
        <w:rPr>
          <w:rFonts w:asciiTheme="minorHAnsi" w:hAnsiTheme="minorHAnsi"/>
        </w:rPr>
        <w:t>14</w:t>
      </w:r>
      <w:r w:rsidRPr="00F74CB6">
        <w:rPr>
          <w:rFonts w:asciiTheme="minorHAnsi" w:hAnsiTheme="minorHAnsi"/>
        </w:rPr>
        <w:t>.07.2020</w:t>
      </w:r>
      <w:r w:rsidRPr="00F74CB6">
        <w:rPr>
          <w:rFonts w:asciiTheme="minorHAnsi" w:hAnsiTheme="minorHAnsi"/>
          <w:spacing w:val="-2"/>
        </w:rPr>
        <w:t xml:space="preserve"> </w:t>
      </w:r>
      <w:r w:rsidRPr="00F74CB6">
        <w:rPr>
          <w:rFonts w:asciiTheme="minorHAnsi" w:hAnsiTheme="minorHAnsi"/>
          <w:spacing w:val="-1"/>
        </w:rPr>
        <w:t>Salı</w:t>
      </w:r>
      <w:r w:rsidRPr="00F74CB6">
        <w:rPr>
          <w:rFonts w:asciiTheme="minorHAnsi" w:hAnsiTheme="minorHAnsi"/>
          <w:spacing w:val="95"/>
          <w:w w:val="99"/>
        </w:rPr>
        <w:t xml:space="preserve"> </w:t>
      </w:r>
      <w:r w:rsidRPr="00F74CB6">
        <w:rPr>
          <w:rFonts w:asciiTheme="minorHAnsi" w:hAnsiTheme="minorHAnsi"/>
        </w:rPr>
        <w:t>Saat:</w:t>
      </w:r>
      <w:r w:rsidRPr="00F74CB6">
        <w:rPr>
          <w:rFonts w:asciiTheme="minorHAnsi" w:hAnsiTheme="minorHAnsi"/>
          <w:spacing w:val="-7"/>
        </w:rPr>
        <w:t xml:space="preserve"> </w:t>
      </w:r>
      <w:proofErr w:type="gramStart"/>
      <w:r w:rsidRPr="00F74CB6">
        <w:rPr>
          <w:rFonts w:asciiTheme="minorHAnsi" w:hAnsiTheme="minorHAnsi"/>
        </w:rPr>
        <w:t>10:00</w:t>
      </w:r>
      <w:proofErr w:type="gramEnd"/>
      <w:r w:rsidRPr="00F74CB6">
        <w:rPr>
          <w:rFonts w:asciiTheme="minorHAnsi" w:hAnsiTheme="minorHAnsi"/>
        </w:rPr>
        <w:t>’</w:t>
      </w:r>
      <w:r w:rsidRPr="00F74CB6">
        <w:rPr>
          <w:rFonts w:asciiTheme="minorHAnsi" w:hAnsiTheme="minorHAnsi"/>
          <w:spacing w:val="-8"/>
        </w:rPr>
        <w:t xml:space="preserve"> </w:t>
      </w:r>
      <w:r w:rsidRPr="00F74CB6">
        <w:rPr>
          <w:rFonts w:asciiTheme="minorHAnsi" w:hAnsiTheme="minorHAnsi"/>
        </w:rPr>
        <w:t>de</w:t>
      </w:r>
      <w:r w:rsidRPr="00F74CB6">
        <w:rPr>
          <w:rFonts w:asciiTheme="minorHAnsi" w:hAnsiTheme="minorHAnsi"/>
          <w:spacing w:val="-7"/>
        </w:rPr>
        <w:t xml:space="preserve"> </w:t>
      </w:r>
      <w:r w:rsidRPr="00F74CB6">
        <w:rPr>
          <w:rFonts w:asciiTheme="minorHAnsi" w:hAnsiTheme="minorHAnsi"/>
          <w:spacing w:val="-1"/>
        </w:rPr>
        <w:t>Amasya</w:t>
      </w:r>
      <w:r w:rsidRPr="00F74CB6">
        <w:rPr>
          <w:rFonts w:asciiTheme="minorHAnsi" w:hAnsiTheme="minorHAnsi"/>
          <w:spacing w:val="-7"/>
        </w:rPr>
        <w:t xml:space="preserve"> </w:t>
      </w:r>
      <w:r w:rsidRPr="00F74CB6">
        <w:rPr>
          <w:rFonts w:asciiTheme="minorHAnsi" w:hAnsiTheme="minorHAnsi"/>
        </w:rPr>
        <w:t>İl</w:t>
      </w:r>
      <w:r w:rsidRPr="00F74CB6">
        <w:rPr>
          <w:rFonts w:asciiTheme="minorHAnsi" w:hAnsiTheme="minorHAnsi"/>
          <w:spacing w:val="-5"/>
        </w:rPr>
        <w:t xml:space="preserve"> </w:t>
      </w:r>
      <w:r w:rsidRPr="00F74CB6">
        <w:rPr>
          <w:rFonts w:asciiTheme="minorHAnsi" w:hAnsiTheme="minorHAnsi"/>
        </w:rPr>
        <w:t>Tarım</w:t>
      </w:r>
      <w:r w:rsidRPr="00F74CB6">
        <w:rPr>
          <w:rFonts w:asciiTheme="minorHAnsi" w:hAnsiTheme="minorHAnsi"/>
          <w:spacing w:val="-10"/>
        </w:rPr>
        <w:t xml:space="preserve"> </w:t>
      </w:r>
      <w:r w:rsidRPr="00F74CB6">
        <w:rPr>
          <w:rFonts w:asciiTheme="minorHAnsi" w:hAnsiTheme="minorHAnsi"/>
        </w:rPr>
        <w:t>Orman</w:t>
      </w:r>
      <w:r w:rsidRPr="00F74CB6">
        <w:rPr>
          <w:rFonts w:asciiTheme="minorHAnsi" w:hAnsiTheme="minorHAnsi"/>
          <w:spacing w:val="-8"/>
        </w:rPr>
        <w:t xml:space="preserve"> </w:t>
      </w:r>
      <w:r w:rsidRPr="00F74CB6">
        <w:rPr>
          <w:rFonts w:asciiTheme="minorHAnsi" w:hAnsiTheme="minorHAnsi"/>
        </w:rPr>
        <w:t>Müdürlüğü</w:t>
      </w:r>
      <w:r w:rsidRPr="00F74CB6">
        <w:rPr>
          <w:rFonts w:asciiTheme="minorHAnsi" w:hAnsiTheme="minorHAnsi"/>
          <w:spacing w:val="-6"/>
        </w:rPr>
        <w:t xml:space="preserve"> </w:t>
      </w:r>
      <w:r w:rsidRPr="00F74CB6">
        <w:rPr>
          <w:rFonts w:asciiTheme="minorHAnsi" w:hAnsiTheme="minorHAnsi"/>
        </w:rPr>
        <w:t>toplantı</w:t>
      </w:r>
      <w:r w:rsidRPr="00F74CB6">
        <w:rPr>
          <w:rFonts w:asciiTheme="minorHAnsi" w:hAnsiTheme="minorHAnsi"/>
          <w:spacing w:val="-7"/>
        </w:rPr>
        <w:t xml:space="preserve"> </w:t>
      </w:r>
      <w:r w:rsidRPr="00F74CB6">
        <w:rPr>
          <w:rFonts w:asciiTheme="minorHAnsi" w:hAnsiTheme="minorHAnsi"/>
        </w:rPr>
        <w:t>salonunda</w:t>
      </w:r>
      <w:r w:rsidRPr="00F74CB6">
        <w:rPr>
          <w:rFonts w:asciiTheme="minorHAnsi" w:hAnsiTheme="minorHAnsi"/>
          <w:spacing w:val="-3"/>
        </w:rPr>
        <w:t xml:space="preserve"> </w:t>
      </w:r>
      <w:r w:rsidRPr="00F74CB6">
        <w:rPr>
          <w:rFonts w:asciiTheme="minorHAnsi" w:hAnsiTheme="minorHAnsi"/>
          <w:spacing w:val="-1"/>
        </w:rPr>
        <w:t>yapılacaktır.</w:t>
      </w:r>
    </w:p>
    <w:p w:rsidR="002D76E6" w:rsidRPr="00F74CB6" w:rsidRDefault="002D76E6" w:rsidP="002D76E6">
      <w:pPr>
        <w:pStyle w:val="GvdeMetni"/>
        <w:kinsoku w:val="0"/>
        <w:overflowPunct w:val="0"/>
        <w:spacing w:line="228" w:lineRule="exact"/>
        <w:ind w:left="476"/>
        <w:rPr>
          <w:rFonts w:asciiTheme="minorHAnsi" w:hAnsiTheme="minorHAnsi"/>
        </w:rPr>
      </w:pPr>
      <w:r w:rsidRPr="00F74CB6">
        <w:rPr>
          <w:rFonts w:asciiTheme="minorHAnsi" w:hAnsiTheme="minorHAnsi"/>
          <w:spacing w:val="-1"/>
        </w:rPr>
        <w:t>Kamuoyuna</w:t>
      </w:r>
      <w:r w:rsidRPr="00F74CB6">
        <w:rPr>
          <w:rFonts w:asciiTheme="minorHAnsi" w:hAnsiTheme="minorHAnsi"/>
          <w:spacing w:val="-10"/>
        </w:rPr>
        <w:t xml:space="preserve"> </w:t>
      </w:r>
      <w:r w:rsidRPr="00F74CB6">
        <w:rPr>
          <w:rFonts w:asciiTheme="minorHAnsi" w:hAnsiTheme="minorHAnsi"/>
          <w:spacing w:val="-1"/>
        </w:rPr>
        <w:t>saygıyla</w:t>
      </w:r>
      <w:r w:rsidRPr="00F74CB6">
        <w:rPr>
          <w:rFonts w:asciiTheme="minorHAnsi" w:hAnsiTheme="minorHAnsi"/>
          <w:spacing w:val="-12"/>
        </w:rPr>
        <w:t xml:space="preserve"> </w:t>
      </w:r>
      <w:r w:rsidRPr="00F74CB6">
        <w:rPr>
          <w:rFonts w:asciiTheme="minorHAnsi" w:hAnsiTheme="minorHAnsi"/>
          <w:spacing w:val="-1"/>
        </w:rPr>
        <w:t>duyurulur.</w:t>
      </w:r>
    </w:p>
    <w:p w:rsidR="002D76E6" w:rsidRPr="00F74CB6" w:rsidRDefault="002D76E6" w:rsidP="002D76E6">
      <w:pPr>
        <w:pStyle w:val="GvdeMetni"/>
        <w:kinsoku w:val="0"/>
        <w:overflowPunct w:val="0"/>
        <w:ind w:left="0"/>
        <w:rPr>
          <w:rFonts w:asciiTheme="minorHAnsi" w:hAnsiTheme="minorHAnsi"/>
        </w:rPr>
      </w:pPr>
    </w:p>
    <w:p w:rsidR="002D76E6" w:rsidRPr="00F74CB6" w:rsidRDefault="002D76E6" w:rsidP="002D76E6">
      <w:pPr>
        <w:pStyle w:val="GvdeMetni"/>
        <w:kinsoku w:val="0"/>
        <w:overflowPunct w:val="0"/>
        <w:spacing w:before="1"/>
        <w:ind w:left="0"/>
        <w:rPr>
          <w:rFonts w:asciiTheme="minorHAnsi" w:hAnsiTheme="minorHAnsi"/>
        </w:rPr>
      </w:pPr>
    </w:p>
    <w:p w:rsidR="002D76E6" w:rsidRPr="00F74CB6" w:rsidRDefault="00D227EA" w:rsidP="008F3A2A">
      <w:pPr>
        <w:pStyle w:val="GvdeMetni"/>
        <w:tabs>
          <w:tab w:val="left" w:pos="4875"/>
          <w:tab w:val="left" w:pos="6460"/>
        </w:tabs>
        <w:kinsoku w:val="0"/>
        <w:overflowPunct w:val="0"/>
        <w:ind w:left="476"/>
        <w:rPr>
          <w:rFonts w:asciiTheme="minorHAnsi" w:hAnsiTheme="minorHAnsi"/>
        </w:rPr>
      </w:pPr>
      <w:r>
        <w:rPr>
          <w:rFonts w:asciiTheme="minorHAnsi" w:hAnsiTheme="minorHAnsi"/>
          <w:w w:val="95"/>
        </w:rPr>
        <w:t xml:space="preserve">BAŞKAN                                                                                  </w:t>
      </w:r>
      <w:r w:rsidR="008F3A2A">
        <w:rPr>
          <w:rFonts w:asciiTheme="minorHAnsi" w:hAnsiTheme="minorHAnsi"/>
          <w:w w:val="95"/>
        </w:rPr>
        <w:t>ÜYE</w:t>
      </w:r>
      <w:r w:rsidR="008F3A2A">
        <w:rPr>
          <w:rFonts w:asciiTheme="minorHAnsi" w:hAnsiTheme="minorHAnsi"/>
          <w:w w:val="95"/>
        </w:rPr>
        <w:tab/>
        <w:t xml:space="preserve">                      </w:t>
      </w:r>
      <w:r>
        <w:rPr>
          <w:rFonts w:asciiTheme="minorHAnsi" w:hAnsiTheme="minorHAnsi"/>
          <w:w w:val="95"/>
        </w:rPr>
        <w:t xml:space="preserve">                     </w:t>
      </w:r>
      <w:r w:rsidR="008F3A2A">
        <w:rPr>
          <w:rFonts w:asciiTheme="minorHAnsi" w:hAnsiTheme="minorHAnsi"/>
          <w:w w:val="95"/>
        </w:rPr>
        <w:t xml:space="preserve"> </w:t>
      </w:r>
      <w:r w:rsidR="002D76E6" w:rsidRPr="00F74CB6">
        <w:rPr>
          <w:rFonts w:asciiTheme="minorHAnsi" w:hAnsiTheme="minorHAnsi"/>
        </w:rPr>
        <w:t>ÜYE</w:t>
      </w:r>
    </w:p>
    <w:p w:rsidR="002D76E6" w:rsidRPr="00F74CB6" w:rsidRDefault="002D76E6" w:rsidP="002D76E6">
      <w:pPr>
        <w:pStyle w:val="GvdeMetni"/>
        <w:kinsoku w:val="0"/>
        <w:overflowPunct w:val="0"/>
        <w:ind w:left="0"/>
        <w:rPr>
          <w:rFonts w:asciiTheme="minorHAnsi" w:hAnsiTheme="minorHAnsi"/>
        </w:rPr>
      </w:pPr>
    </w:p>
    <w:p w:rsidR="002D76E6" w:rsidRPr="00F74CB6" w:rsidRDefault="00AB299E" w:rsidP="00D227EA">
      <w:pPr>
        <w:pStyle w:val="GvdeMetni"/>
        <w:tabs>
          <w:tab w:val="left" w:pos="4530"/>
          <w:tab w:val="left" w:pos="8640"/>
        </w:tabs>
        <w:kinsoku w:val="0"/>
        <w:overflowPunct w:val="0"/>
        <w:spacing w:before="10"/>
        <w:ind w:left="0"/>
        <w:rPr>
          <w:rFonts w:asciiTheme="minorHAnsi" w:hAnsiTheme="minorHAnsi"/>
        </w:rPr>
      </w:pPr>
      <w:r>
        <w:rPr>
          <w:rFonts w:asciiTheme="minorHAnsi" w:hAnsiTheme="minorHAnsi"/>
        </w:rPr>
        <w:t xml:space="preserve">    Zekeriya ŞEKER</w:t>
      </w:r>
      <w:r w:rsidR="00D227EA">
        <w:rPr>
          <w:rFonts w:asciiTheme="minorHAnsi" w:hAnsiTheme="minorHAnsi"/>
        </w:rPr>
        <w:t xml:space="preserve">                                                              Fatih KARABIYIK                                                     Murat GÜNEŞ</w:t>
      </w:r>
    </w:p>
    <w:p w:rsidR="002D76E6" w:rsidRPr="00F74CB6" w:rsidRDefault="002D76E6" w:rsidP="002D76E6">
      <w:pPr>
        <w:pStyle w:val="GvdeMetni"/>
        <w:kinsoku w:val="0"/>
        <w:overflowPunct w:val="0"/>
        <w:ind w:left="0"/>
        <w:rPr>
          <w:rFonts w:asciiTheme="minorHAnsi" w:hAnsiTheme="minorHAnsi"/>
        </w:rPr>
      </w:pPr>
    </w:p>
    <w:p w:rsidR="002D76E6" w:rsidRPr="00F74CB6" w:rsidRDefault="00AB299E" w:rsidP="002D76E6">
      <w:pPr>
        <w:pStyle w:val="GvdeMetni"/>
        <w:kinsoku w:val="0"/>
        <w:overflowPunct w:val="0"/>
        <w:ind w:left="0"/>
        <w:rPr>
          <w:rFonts w:asciiTheme="minorHAnsi" w:hAnsiTheme="minorHAnsi"/>
        </w:rPr>
      </w:pPr>
      <w:r>
        <w:rPr>
          <w:rFonts w:asciiTheme="minorHAnsi" w:hAnsiTheme="minorHAnsi"/>
        </w:rPr>
        <w:t xml:space="preserve">        İl Müdürü</w:t>
      </w:r>
      <w:r w:rsidR="00D227EA">
        <w:rPr>
          <w:rFonts w:asciiTheme="minorHAnsi" w:hAnsiTheme="minorHAnsi"/>
        </w:rPr>
        <w:t xml:space="preserve">                                                         Gıda ve Yem Şube Müdürü                                 Çayır, Mera ve Yem </w:t>
      </w:r>
      <w:proofErr w:type="spellStart"/>
      <w:r w:rsidR="00D227EA">
        <w:rPr>
          <w:rFonts w:asciiTheme="minorHAnsi" w:hAnsiTheme="minorHAnsi"/>
        </w:rPr>
        <w:t>Bt</w:t>
      </w:r>
      <w:proofErr w:type="spellEnd"/>
      <w:r w:rsidR="00D227EA">
        <w:rPr>
          <w:rFonts w:asciiTheme="minorHAnsi" w:hAnsiTheme="minorHAnsi"/>
        </w:rPr>
        <w:t xml:space="preserve">. </w:t>
      </w:r>
      <w:proofErr w:type="spellStart"/>
      <w:r w:rsidR="00D227EA">
        <w:rPr>
          <w:rFonts w:asciiTheme="minorHAnsi" w:hAnsiTheme="minorHAnsi"/>
        </w:rPr>
        <w:t>Şb</w:t>
      </w:r>
      <w:proofErr w:type="spellEnd"/>
      <w:r w:rsidR="00D227EA">
        <w:rPr>
          <w:rFonts w:asciiTheme="minorHAnsi" w:hAnsiTheme="minorHAnsi"/>
        </w:rPr>
        <w:t xml:space="preserve"> Md. </w:t>
      </w:r>
    </w:p>
    <w:p w:rsidR="002D76E6" w:rsidRPr="00F74CB6" w:rsidRDefault="002D76E6" w:rsidP="002D76E6">
      <w:pPr>
        <w:pStyle w:val="GvdeMetni"/>
        <w:kinsoku w:val="0"/>
        <w:overflowPunct w:val="0"/>
        <w:ind w:left="0"/>
        <w:rPr>
          <w:rFonts w:asciiTheme="minorHAnsi" w:hAnsiTheme="minorHAnsi"/>
        </w:rPr>
      </w:pPr>
    </w:p>
    <w:p w:rsidR="002D76E6" w:rsidRPr="00F74CB6" w:rsidRDefault="002D76E6" w:rsidP="002D76E6">
      <w:pPr>
        <w:pStyle w:val="GvdeMetni"/>
        <w:kinsoku w:val="0"/>
        <w:overflowPunct w:val="0"/>
        <w:ind w:left="0"/>
        <w:rPr>
          <w:rFonts w:asciiTheme="minorHAnsi" w:hAnsiTheme="minorHAnsi"/>
        </w:rPr>
      </w:pPr>
    </w:p>
    <w:p w:rsidR="002D76E6" w:rsidRPr="00F74CB6" w:rsidRDefault="008F3A2A" w:rsidP="002D76E6">
      <w:pPr>
        <w:pStyle w:val="GvdeMetni"/>
        <w:tabs>
          <w:tab w:val="left" w:pos="5763"/>
        </w:tabs>
        <w:kinsoku w:val="0"/>
        <w:overflowPunct w:val="0"/>
        <w:ind w:left="0" w:right="2617"/>
        <w:jc w:val="center"/>
        <w:rPr>
          <w:rFonts w:asciiTheme="minorHAnsi" w:hAnsiTheme="minorHAnsi"/>
        </w:rPr>
      </w:pPr>
      <w:r>
        <w:rPr>
          <w:rFonts w:asciiTheme="minorHAnsi" w:hAnsiTheme="minorHAnsi"/>
          <w:w w:val="95"/>
        </w:rPr>
        <w:t xml:space="preserve">                                         </w:t>
      </w:r>
      <w:r w:rsidR="002D76E6" w:rsidRPr="00F74CB6">
        <w:rPr>
          <w:rFonts w:asciiTheme="minorHAnsi" w:hAnsiTheme="minorHAnsi"/>
          <w:w w:val="95"/>
        </w:rPr>
        <w:t>ÜYE</w:t>
      </w:r>
      <w:r w:rsidR="002D76E6" w:rsidRPr="00F74CB6">
        <w:rPr>
          <w:rFonts w:asciiTheme="minorHAnsi" w:hAnsiTheme="minorHAnsi"/>
          <w:w w:val="95"/>
        </w:rPr>
        <w:tab/>
      </w:r>
      <w:r>
        <w:rPr>
          <w:rFonts w:asciiTheme="minorHAnsi" w:hAnsiTheme="minorHAnsi"/>
          <w:w w:val="95"/>
        </w:rPr>
        <w:t xml:space="preserve">                      </w:t>
      </w:r>
      <w:proofErr w:type="spellStart"/>
      <w:r w:rsidR="002D76E6" w:rsidRPr="00F74CB6">
        <w:rPr>
          <w:rFonts w:asciiTheme="minorHAnsi" w:hAnsiTheme="minorHAnsi"/>
        </w:rPr>
        <w:t>ÜYE</w:t>
      </w:r>
      <w:proofErr w:type="spellEnd"/>
    </w:p>
    <w:p w:rsidR="002D76E6" w:rsidRPr="00F74CB6" w:rsidRDefault="002D76E6" w:rsidP="002D76E6">
      <w:pPr>
        <w:pStyle w:val="GvdeMetni"/>
        <w:kinsoku w:val="0"/>
        <w:overflowPunct w:val="0"/>
        <w:ind w:left="0"/>
        <w:rPr>
          <w:rFonts w:asciiTheme="minorHAnsi" w:hAnsiTheme="minorHAnsi"/>
        </w:rPr>
      </w:pPr>
    </w:p>
    <w:p w:rsidR="002D76E6" w:rsidRPr="00F74CB6" w:rsidRDefault="00D227EA" w:rsidP="00D227EA">
      <w:pPr>
        <w:pStyle w:val="GvdeMetni"/>
        <w:tabs>
          <w:tab w:val="left" w:pos="1350"/>
          <w:tab w:val="left" w:pos="6735"/>
        </w:tabs>
        <w:kinsoku w:val="0"/>
        <w:overflowPunct w:val="0"/>
        <w:spacing w:before="11"/>
        <w:ind w:left="0"/>
        <w:rPr>
          <w:rFonts w:asciiTheme="minorHAnsi" w:hAnsiTheme="minorHAnsi"/>
        </w:rPr>
      </w:pPr>
      <w:r>
        <w:rPr>
          <w:rFonts w:asciiTheme="minorHAnsi" w:hAnsiTheme="minorHAnsi"/>
        </w:rPr>
        <w:tab/>
        <w:t xml:space="preserve">     Vedat TOPAL</w:t>
      </w:r>
      <w:r>
        <w:rPr>
          <w:rFonts w:asciiTheme="minorHAnsi" w:hAnsiTheme="minorHAnsi"/>
        </w:rPr>
        <w:tab/>
        <w:t>Osman YILDIZ</w:t>
      </w:r>
    </w:p>
    <w:p w:rsidR="002D76E6" w:rsidRPr="00F74CB6" w:rsidRDefault="00D227EA" w:rsidP="002D76E6">
      <w:pPr>
        <w:pStyle w:val="GvdeMetni"/>
        <w:kinsoku w:val="0"/>
        <w:overflowPunct w:val="0"/>
        <w:ind w:left="0"/>
        <w:rPr>
          <w:rFonts w:asciiTheme="minorHAnsi" w:hAnsiTheme="minorHAnsi"/>
        </w:rPr>
      </w:pPr>
      <w:r>
        <w:rPr>
          <w:rFonts w:asciiTheme="minorHAnsi" w:hAnsiTheme="minorHAnsi"/>
        </w:rPr>
        <w:t xml:space="preserve">                           </w:t>
      </w:r>
    </w:p>
    <w:p w:rsidR="002D76E6" w:rsidRPr="00F74CB6" w:rsidRDefault="00183266" w:rsidP="002D76E6">
      <w:pPr>
        <w:pStyle w:val="GvdeMetni"/>
        <w:kinsoku w:val="0"/>
        <w:overflowPunct w:val="0"/>
        <w:spacing w:before="11"/>
        <w:ind w:left="0"/>
        <w:rPr>
          <w:rFonts w:asciiTheme="minorHAnsi" w:hAnsiTheme="minorHAnsi"/>
        </w:rPr>
      </w:pPr>
      <w:r>
        <w:rPr>
          <w:rFonts w:asciiTheme="minorHAnsi" w:hAnsiTheme="minorHAnsi"/>
        </w:rPr>
        <w:t xml:space="preserve">                         Döner Sermaye Saymanı                                                                            Sendika Temsilcisi</w:t>
      </w:r>
    </w:p>
    <w:p w:rsidR="00183266" w:rsidRDefault="00183266" w:rsidP="002D76E6">
      <w:pPr>
        <w:pStyle w:val="GvdeMetni"/>
        <w:kinsoku w:val="0"/>
        <w:overflowPunct w:val="0"/>
        <w:ind w:left="192"/>
        <w:rPr>
          <w:rFonts w:asciiTheme="minorHAnsi" w:hAnsiTheme="minorHAnsi"/>
          <w:spacing w:val="-1"/>
          <w:u w:val="single"/>
        </w:rPr>
      </w:pPr>
    </w:p>
    <w:p w:rsidR="00183266" w:rsidRDefault="00183266" w:rsidP="002D76E6">
      <w:pPr>
        <w:pStyle w:val="GvdeMetni"/>
        <w:kinsoku w:val="0"/>
        <w:overflowPunct w:val="0"/>
        <w:ind w:left="192"/>
        <w:rPr>
          <w:rFonts w:asciiTheme="minorHAnsi" w:hAnsiTheme="minorHAnsi"/>
          <w:spacing w:val="-1"/>
          <w:u w:val="single"/>
        </w:rPr>
      </w:pPr>
    </w:p>
    <w:p w:rsidR="002D76E6" w:rsidRPr="00F74CB6" w:rsidRDefault="002D76E6" w:rsidP="002D76E6">
      <w:pPr>
        <w:pStyle w:val="GvdeMetni"/>
        <w:kinsoku w:val="0"/>
        <w:overflowPunct w:val="0"/>
        <w:ind w:left="192"/>
        <w:rPr>
          <w:rFonts w:asciiTheme="minorHAnsi" w:hAnsiTheme="minorHAnsi"/>
        </w:rPr>
      </w:pPr>
      <w:r w:rsidRPr="00F74CB6">
        <w:rPr>
          <w:rFonts w:asciiTheme="minorHAnsi" w:hAnsiTheme="minorHAnsi"/>
          <w:spacing w:val="-1"/>
          <w:u w:val="single"/>
        </w:rPr>
        <w:t>Ekleri:</w:t>
      </w:r>
    </w:p>
    <w:p w:rsidR="002D76E6" w:rsidRPr="00F74CB6" w:rsidRDefault="002D76E6" w:rsidP="002D76E6">
      <w:pPr>
        <w:pStyle w:val="GvdeMetni"/>
        <w:numPr>
          <w:ilvl w:val="1"/>
          <w:numId w:val="3"/>
        </w:numPr>
        <w:tabs>
          <w:tab w:val="left" w:pos="360"/>
        </w:tabs>
        <w:kinsoku w:val="0"/>
        <w:overflowPunct w:val="0"/>
        <w:ind w:firstLine="0"/>
        <w:rPr>
          <w:rFonts w:asciiTheme="minorHAnsi" w:hAnsiTheme="minorHAnsi"/>
        </w:rPr>
      </w:pPr>
      <w:r w:rsidRPr="00F74CB6">
        <w:rPr>
          <w:rFonts w:asciiTheme="minorHAnsi" w:hAnsiTheme="minorHAnsi"/>
        </w:rPr>
        <w:t>Maaş</w:t>
      </w:r>
      <w:r w:rsidRPr="00F74CB6">
        <w:rPr>
          <w:rFonts w:asciiTheme="minorHAnsi" w:hAnsiTheme="minorHAnsi"/>
          <w:spacing w:val="-6"/>
        </w:rPr>
        <w:t xml:space="preserve"> </w:t>
      </w:r>
      <w:r w:rsidRPr="00F74CB6">
        <w:rPr>
          <w:rFonts w:asciiTheme="minorHAnsi" w:hAnsiTheme="minorHAnsi"/>
        </w:rPr>
        <w:t>Promosyonu</w:t>
      </w:r>
      <w:r w:rsidRPr="00F74CB6">
        <w:rPr>
          <w:rFonts w:asciiTheme="minorHAnsi" w:hAnsiTheme="minorHAnsi"/>
          <w:spacing w:val="-5"/>
        </w:rPr>
        <w:t xml:space="preserve"> </w:t>
      </w:r>
      <w:r w:rsidRPr="00F74CB6">
        <w:rPr>
          <w:rFonts w:asciiTheme="minorHAnsi" w:hAnsiTheme="minorHAnsi"/>
        </w:rPr>
        <w:t>İhale</w:t>
      </w:r>
      <w:r w:rsidRPr="00F74CB6">
        <w:rPr>
          <w:rFonts w:asciiTheme="minorHAnsi" w:hAnsiTheme="minorHAnsi"/>
          <w:spacing w:val="-5"/>
        </w:rPr>
        <w:t xml:space="preserve"> </w:t>
      </w:r>
      <w:r w:rsidRPr="00F74CB6">
        <w:rPr>
          <w:rFonts w:asciiTheme="minorHAnsi" w:hAnsiTheme="minorHAnsi"/>
          <w:spacing w:val="-1"/>
        </w:rPr>
        <w:t>Şartnamesi</w:t>
      </w:r>
      <w:r w:rsidRPr="00F74CB6">
        <w:rPr>
          <w:rFonts w:asciiTheme="minorHAnsi" w:hAnsiTheme="minorHAnsi"/>
          <w:spacing w:val="-2"/>
        </w:rPr>
        <w:t xml:space="preserve"> </w:t>
      </w:r>
      <w:r w:rsidRPr="00F74CB6">
        <w:rPr>
          <w:rFonts w:asciiTheme="minorHAnsi" w:hAnsiTheme="minorHAnsi"/>
        </w:rPr>
        <w:t>(</w:t>
      </w:r>
      <w:r w:rsidRPr="00F74CB6">
        <w:rPr>
          <w:rFonts w:asciiTheme="minorHAnsi" w:hAnsiTheme="minorHAnsi"/>
          <w:spacing w:val="-5"/>
        </w:rPr>
        <w:t xml:space="preserve"> </w:t>
      </w:r>
      <w:r w:rsidRPr="00F74CB6">
        <w:rPr>
          <w:rFonts w:asciiTheme="minorHAnsi" w:hAnsiTheme="minorHAnsi"/>
        </w:rPr>
        <w:t>Ek</w:t>
      </w:r>
      <w:r w:rsidRPr="00F74CB6">
        <w:rPr>
          <w:rFonts w:asciiTheme="minorHAnsi" w:hAnsiTheme="minorHAnsi"/>
          <w:spacing w:val="-2"/>
        </w:rPr>
        <w:t xml:space="preserve"> </w:t>
      </w:r>
      <w:r w:rsidRPr="00F74CB6">
        <w:rPr>
          <w:rFonts w:asciiTheme="minorHAnsi" w:hAnsiTheme="minorHAnsi"/>
          <w:spacing w:val="-1"/>
        </w:rPr>
        <w:t>-1</w:t>
      </w:r>
      <w:r w:rsidRPr="00F74CB6">
        <w:rPr>
          <w:rFonts w:asciiTheme="minorHAnsi" w:hAnsiTheme="minorHAnsi"/>
          <w:spacing w:val="-4"/>
        </w:rPr>
        <w:t xml:space="preserve"> </w:t>
      </w:r>
      <w:r w:rsidRPr="00F74CB6">
        <w:rPr>
          <w:rFonts w:asciiTheme="minorHAnsi" w:hAnsiTheme="minorHAnsi"/>
        </w:rPr>
        <w:t>)</w:t>
      </w:r>
    </w:p>
    <w:p w:rsidR="002D76E6" w:rsidRPr="00F74CB6" w:rsidRDefault="002D76E6" w:rsidP="002D76E6">
      <w:pPr>
        <w:pStyle w:val="GvdeMetni"/>
        <w:numPr>
          <w:ilvl w:val="1"/>
          <w:numId w:val="3"/>
        </w:numPr>
        <w:tabs>
          <w:tab w:val="left" w:pos="360"/>
        </w:tabs>
        <w:kinsoku w:val="0"/>
        <w:overflowPunct w:val="0"/>
        <w:ind w:right="4347" w:firstLine="0"/>
        <w:rPr>
          <w:rFonts w:asciiTheme="minorHAnsi" w:hAnsiTheme="minorHAnsi"/>
        </w:rPr>
      </w:pPr>
      <w:r w:rsidRPr="00F74CB6">
        <w:rPr>
          <w:rFonts w:asciiTheme="minorHAnsi" w:hAnsiTheme="minorHAnsi"/>
        </w:rPr>
        <w:t>Maaş</w:t>
      </w:r>
      <w:r w:rsidRPr="00F74CB6">
        <w:rPr>
          <w:rFonts w:asciiTheme="minorHAnsi" w:hAnsiTheme="minorHAnsi"/>
          <w:spacing w:val="-6"/>
        </w:rPr>
        <w:t xml:space="preserve"> </w:t>
      </w:r>
      <w:r w:rsidRPr="00F74CB6">
        <w:rPr>
          <w:rFonts w:asciiTheme="minorHAnsi" w:hAnsiTheme="minorHAnsi"/>
        </w:rPr>
        <w:t>Promosyon</w:t>
      </w:r>
      <w:r w:rsidRPr="00F74CB6">
        <w:rPr>
          <w:rFonts w:asciiTheme="minorHAnsi" w:hAnsiTheme="minorHAnsi"/>
          <w:spacing w:val="-6"/>
        </w:rPr>
        <w:t xml:space="preserve"> </w:t>
      </w:r>
      <w:r w:rsidRPr="00F74CB6">
        <w:rPr>
          <w:rFonts w:asciiTheme="minorHAnsi" w:hAnsiTheme="minorHAnsi"/>
        </w:rPr>
        <w:t>İhalesi</w:t>
      </w:r>
      <w:r w:rsidRPr="00F74CB6">
        <w:rPr>
          <w:rFonts w:asciiTheme="minorHAnsi" w:hAnsiTheme="minorHAnsi"/>
          <w:spacing w:val="-6"/>
        </w:rPr>
        <w:t xml:space="preserve"> </w:t>
      </w:r>
      <w:r w:rsidRPr="00F74CB6">
        <w:rPr>
          <w:rFonts w:asciiTheme="minorHAnsi" w:hAnsiTheme="minorHAnsi"/>
          <w:spacing w:val="-1"/>
        </w:rPr>
        <w:t>Banka</w:t>
      </w:r>
      <w:r w:rsidRPr="00F74CB6">
        <w:rPr>
          <w:rFonts w:asciiTheme="minorHAnsi" w:hAnsiTheme="minorHAnsi"/>
          <w:spacing w:val="-5"/>
        </w:rPr>
        <w:t xml:space="preserve"> </w:t>
      </w:r>
      <w:r w:rsidRPr="00F74CB6">
        <w:rPr>
          <w:rFonts w:asciiTheme="minorHAnsi" w:hAnsiTheme="minorHAnsi"/>
        </w:rPr>
        <w:t>Yetkilisi</w:t>
      </w:r>
      <w:r w:rsidRPr="00F74CB6">
        <w:rPr>
          <w:rFonts w:asciiTheme="minorHAnsi" w:hAnsiTheme="minorHAnsi"/>
          <w:spacing w:val="-5"/>
        </w:rPr>
        <w:t xml:space="preserve"> </w:t>
      </w:r>
      <w:r w:rsidRPr="00F74CB6">
        <w:rPr>
          <w:rFonts w:asciiTheme="minorHAnsi" w:hAnsiTheme="minorHAnsi"/>
        </w:rPr>
        <w:t>Mektubu</w:t>
      </w:r>
      <w:r w:rsidRPr="00F74CB6">
        <w:rPr>
          <w:rFonts w:asciiTheme="minorHAnsi" w:hAnsiTheme="minorHAnsi"/>
          <w:spacing w:val="-6"/>
        </w:rPr>
        <w:t xml:space="preserve"> </w:t>
      </w:r>
      <w:r w:rsidRPr="00F74CB6">
        <w:rPr>
          <w:rFonts w:asciiTheme="minorHAnsi" w:hAnsiTheme="minorHAnsi"/>
          <w:spacing w:val="-1"/>
        </w:rPr>
        <w:t>Örneği</w:t>
      </w:r>
      <w:r w:rsidRPr="00F74CB6">
        <w:rPr>
          <w:rFonts w:asciiTheme="minorHAnsi" w:hAnsiTheme="minorHAnsi"/>
          <w:spacing w:val="1"/>
        </w:rPr>
        <w:t xml:space="preserve"> </w:t>
      </w:r>
      <w:r w:rsidRPr="00F74CB6">
        <w:rPr>
          <w:rFonts w:asciiTheme="minorHAnsi" w:hAnsiTheme="minorHAnsi"/>
        </w:rPr>
        <w:t>(</w:t>
      </w:r>
      <w:r w:rsidRPr="00F74CB6">
        <w:rPr>
          <w:rFonts w:asciiTheme="minorHAnsi" w:hAnsiTheme="minorHAnsi"/>
          <w:spacing w:val="-4"/>
        </w:rPr>
        <w:t xml:space="preserve"> </w:t>
      </w:r>
      <w:r w:rsidRPr="00F74CB6">
        <w:rPr>
          <w:rFonts w:asciiTheme="minorHAnsi" w:hAnsiTheme="minorHAnsi"/>
        </w:rPr>
        <w:t>Ek</w:t>
      </w:r>
      <w:r w:rsidRPr="00F74CB6">
        <w:rPr>
          <w:rFonts w:asciiTheme="minorHAnsi" w:hAnsiTheme="minorHAnsi"/>
          <w:spacing w:val="-5"/>
        </w:rPr>
        <w:t xml:space="preserve"> </w:t>
      </w:r>
      <w:r w:rsidRPr="00F74CB6">
        <w:rPr>
          <w:rFonts w:asciiTheme="minorHAnsi" w:hAnsiTheme="minorHAnsi"/>
          <w:spacing w:val="-1"/>
        </w:rPr>
        <w:t>-2</w:t>
      </w:r>
      <w:r w:rsidRPr="00F74CB6">
        <w:rPr>
          <w:rFonts w:asciiTheme="minorHAnsi" w:hAnsiTheme="minorHAnsi"/>
          <w:spacing w:val="-4"/>
        </w:rPr>
        <w:t xml:space="preserve"> </w:t>
      </w:r>
      <w:r w:rsidRPr="00F74CB6">
        <w:rPr>
          <w:rFonts w:asciiTheme="minorHAnsi" w:hAnsiTheme="minorHAnsi"/>
        </w:rPr>
        <w:t>)</w:t>
      </w:r>
      <w:r w:rsidRPr="00F74CB6">
        <w:rPr>
          <w:rFonts w:asciiTheme="minorHAnsi" w:hAnsiTheme="minorHAnsi"/>
          <w:spacing w:val="21"/>
          <w:w w:val="99"/>
        </w:rPr>
        <w:t xml:space="preserve"> </w:t>
      </w:r>
      <w:r w:rsidRPr="00F74CB6">
        <w:rPr>
          <w:rFonts w:asciiTheme="minorHAnsi" w:hAnsiTheme="minorHAnsi"/>
          <w:spacing w:val="-1"/>
        </w:rPr>
        <w:t>3-</w:t>
      </w:r>
      <w:r w:rsidR="00E65558">
        <w:rPr>
          <w:rFonts w:asciiTheme="minorHAnsi" w:hAnsiTheme="minorHAnsi"/>
          <w:spacing w:val="-1"/>
        </w:rPr>
        <w:t>3-</w:t>
      </w:r>
      <w:r w:rsidRPr="00F74CB6">
        <w:rPr>
          <w:rFonts w:asciiTheme="minorHAnsi" w:hAnsiTheme="minorHAnsi"/>
          <w:spacing w:val="-1"/>
        </w:rPr>
        <w:t>Maaş</w:t>
      </w:r>
      <w:r w:rsidRPr="00F74CB6">
        <w:rPr>
          <w:rFonts w:asciiTheme="minorHAnsi" w:hAnsiTheme="minorHAnsi"/>
          <w:spacing w:val="-6"/>
        </w:rPr>
        <w:t xml:space="preserve"> </w:t>
      </w:r>
      <w:r w:rsidRPr="00F74CB6">
        <w:rPr>
          <w:rFonts w:asciiTheme="minorHAnsi" w:hAnsiTheme="minorHAnsi"/>
        </w:rPr>
        <w:t>Promosyon</w:t>
      </w:r>
      <w:r w:rsidRPr="00F74CB6">
        <w:rPr>
          <w:rFonts w:asciiTheme="minorHAnsi" w:hAnsiTheme="minorHAnsi"/>
          <w:spacing w:val="-6"/>
        </w:rPr>
        <w:t xml:space="preserve"> </w:t>
      </w:r>
      <w:r w:rsidRPr="00F74CB6">
        <w:rPr>
          <w:rFonts w:asciiTheme="minorHAnsi" w:hAnsiTheme="minorHAnsi"/>
        </w:rPr>
        <w:t>İhalesi</w:t>
      </w:r>
      <w:r w:rsidRPr="00F74CB6">
        <w:rPr>
          <w:rFonts w:asciiTheme="minorHAnsi" w:hAnsiTheme="minorHAnsi"/>
          <w:spacing w:val="-6"/>
        </w:rPr>
        <w:t xml:space="preserve"> </w:t>
      </w:r>
      <w:r w:rsidRPr="00F74CB6">
        <w:rPr>
          <w:rFonts w:asciiTheme="minorHAnsi" w:hAnsiTheme="minorHAnsi"/>
        </w:rPr>
        <w:t>Teklif</w:t>
      </w:r>
      <w:r w:rsidRPr="00F74CB6">
        <w:rPr>
          <w:rFonts w:asciiTheme="minorHAnsi" w:hAnsiTheme="minorHAnsi"/>
          <w:spacing w:val="-6"/>
        </w:rPr>
        <w:t xml:space="preserve"> </w:t>
      </w:r>
      <w:r w:rsidRPr="00F74CB6">
        <w:rPr>
          <w:rFonts w:asciiTheme="minorHAnsi" w:hAnsiTheme="minorHAnsi"/>
          <w:spacing w:val="-1"/>
        </w:rPr>
        <w:t>Mektubu</w:t>
      </w:r>
      <w:r w:rsidRPr="00F74CB6">
        <w:rPr>
          <w:rFonts w:asciiTheme="minorHAnsi" w:hAnsiTheme="minorHAnsi"/>
          <w:spacing w:val="-4"/>
        </w:rPr>
        <w:t xml:space="preserve"> </w:t>
      </w:r>
      <w:r w:rsidRPr="00F74CB6">
        <w:rPr>
          <w:rFonts w:asciiTheme="minorHAnsi" w:hAnsiTheme="minorHAnsi"/>
          <w:spacing w:val="-1"/>
        </w:rPr>
        <w:t xml:space="preserve">Örneği </w:t>
      </w:r>
      <w:r w:rsidRPr="00F74CB6">
        <w:rPr>
          <w:rFonts w:asciiTheme="minorHAnsi" w:hAnsiTheme="minorHAnsi"/>
        </w:rPr>
        <w:t>(</w:t>
      </w:r>
      <w:r w:rsidRPr="00F74CB6">
        <w:rPr>
          <w:rFonts w:asciiTheme="minorHAnsi" w:hAnsiTheme="minorHAnsi"/>
          <w:spacing w:val="-5"/>
        </w:rPr>
        <w:t xml:space="preserve"> </w:t>
      </w:r>
      <w:r w:rsidRPr="00F74CB6">
        <w:rPr>
          <w:rFonts w:asciiTheme="minorHAnsi" w:hAnsiTheme="minorHAnsi"/>
        </w:rPr>
        <w:t>Ek</w:t>
      </w:r>
      <w:r w:rsidRPr="00F74CB6">
        <w:rPr>
          <w:rFonts w:asciiTheme="minorHAnsi" w:hAnsiTheme="minorHAnsi"/>
          <w:spacing w:val="-6"/>
        </w:rPr>
        <w:t xml:space="preserve"> </w:t>
      </w:r>
      <w:r w:rsidRPr="00F74CB6">
        <w:rPr>
          <w:rFonts w:asciiTheme="minorHAnsi" w:hAnsiTheme="minorHAnsi"/>
          <w:spacing w:val="-1"/>
        </w:rPr>
        <w:t>-3</w:t>
      </w:r>
      <w:r w:rsidRPr="00F74CB6">
        <w:rPr>
          <w:rFonts w:asciiTheme="minorHAnsi" w:hAnsiTheme="minorHAnsi"/>
          <w:spacing w:val="-4"/>
        </w:rPr>
        <w:t xml:space="preserve"> </w:t>
      </w:r>
      <w:r w:rsidRPr="00F74CB6">
        <w:rPr>
          <w:rFonts w:asciiTheme="minorHAnsi" w:hAnsiTheme="minorHAnsi"/>
        </w:rPr>
        <w:t>)</w:t>
      </w:r>
    </w:p>
    <w:p w:rsidR="002D76E6" w:rsidRPr="00F74CB6" w:rsidRDefault="002D76E6" w:rsidP="002D76E6">
      <w:pPr>
        <w:pStyle w:val="GvdeMetni"/>
        <w:numPr>
          <w:ilvl w:val="0"/>
          <w:numId w:val="2"/>
        </w:numPr>
        <w:tabs>
          <w:tab w:val="left" w:pos="362"/>
        </w:tabs>
        <w:kinsoku w:val="0"/>
        <w:overflowPunct w:val="0"/>
        <w:rPr>
          <w:rFonts w:asciiTheme="minorHAnsi" w:hAnsiTheme="minorHAnsi"/>
        </w:rPr>
        <w:sectPr w:rsidR="002D76E6" w:rsidRPr="00F74CB6" w:rsidSect="002D76E6">
          <w:pgSz w:w="11910" w:h="16840"/>
          <w:pgMar w:top="360" w:right="880" w:bottom="280" w:left="940" w:header="708" w:footer="708" w:gutter="0"/>
          <w:cols w:space="708"/>
          <w:noEndnote/>
        </w:sectPr>
      </w:pPr>
    </w:p>
    <w:p w:rsidR="00F74CB6" w:rsidRPr="00F74CB6" w:rsidRDefault="00F74CB6" w:rsidP="00F74CB6">
      <w:pPr>
        <w:pStyle w:val="GvdeMetni"/>
        <w:kinsoku w:val="0"/>
        <w:overflowPunct w:val="0"/>
        <w:spacing w:before="62"/>
        <w:ind w:left="0" w:right="113"/>
        <w:jc w:val="right"/>
        <w:rPr>
          <w:rFonts w:asciiTheme="minorHAnsi" w:hAnsiTheme="minorHAnsi"/>
        </w:rPr>
      </w:pPr>
      <w:r w:rsidRPr="00F74CB6">
        <w:rPr>
          <w:rFonts w:asciiTheme="minorHAnsi" w:hAnsiTheme="minorHAnsi"/>
          <w:spacing w:val="-1"/>
          <w:w w:val="95"/>
        </w:rPr>
        <w:lastRenderedPageBreak/>
        <w:t>Ek-2</w:t>
      </w:r>
    </w:p>
    <w:p w:rsidR="00F74CB6" w:rsidRPr="00F74CB6" w:rsidRDefault="00F74CB6" w:rsidP="00F74CB6">
      <w:pPr>
        <w:pStyle w:val="GvdeMetni"/>
        <w:kinsoku w:val="0"/>
        <w:overflowPunct w:val="0"/>
        <w:ind w:left="2832" w:firstLine="708"/>
        <w:rPr>
          <w:rFonts w:asciiTheme="minorHAnsi" w:hAnsiTheme="minorHAnsi"/>
        </w:rPr>
      </w:pPr>
      <w:r w:rsidRPr="00F74CB6">
        <w:rPr>
          <w:rFonts w:asciiTheme="minorHAnsi" w:hAnsiTheme="minorHAnsi"/>
          <w:spacing w:val="-1"/>
        </w:rPr>
        <w:t>İL</w:t>
      </w:r>
      <w:r w:rsidRPr="00F74CB6">
        <w:rPr>
          <w:rFonts w:asciiTheme="minorHAnsi" w:hAnsiTheme="minorHAnsi"/>
          <w:spacing w:val="-9"/>
        </w:rPr>
        <w:t xml:space="preserve"> </w:t>
      </w:r>
      <w:r w:rsidRPr="00F74CB6">
        <w:rPr>
          <w:rFonts w:asciiTheme="minorHAnsi" w:hAnsiTheme="minorHAnsi"/>
        </w:rPr>
        <w:t>TARIM</w:t>
      </w:r>
      <w:r w:rsidRPr="00F74CB6">
        <w:rPr>
          <w:rFonts w:asciiTheme="minorHAnsi" w:hAnsiTheme="minorHAnsi"/>
          <w:spacing w:val="-8"/>
        </w:rPr>
        <w:t xml:space="preserve"> </w:t>
      </w:r>
      <w:r w:rsidRPr="00F74CB6">
        <w:rPr>
          <w:rFonts w:asciiTheme="minorHAnsi" w:hAnsiTheme="minorHAnsi"/>
        </w:rPr>
        <w:t>VE</w:t>
      </w:r>
      <w:r w:rsidRPr="00F74CB6">
        <w:rPr>
          <w:rFonts w:asciiTheme="minorHAnsi" w:hAnsiTheme="minorHAnsi"/>
          <w:spacing w:val="-9"/>
        </w:rPr>
        <w:t xml:space="preserve"> </w:t>
      </w:r>
      <w:r w:rsidRPr="00F74CB6">
        <w:rPr>
          <w:rFonts w:asciiTheme="minorHAnsi" w:hAnsiTheme="minorHAnsi"/>
        </w:rPr>
        <w:t>ORMAN</w:t>
      </w:r>
      <w:r w:rsidRPr="00F74CB6">
        <w:rPr>
          <w:rFonts w:asciiTheme="minorHAnsi" w:hAnsiTheme="minorHAnsi"/>
          <w:spacing w:val="-8"/>
        </w:rPr>
        <w:t xml:space="preserve"> </w:t>
      </w:r>
      <w:r w:rsidRPr="00F74CB6">
        <w:rPr>
          <w:rFonts w:asciiTheme="minorHAnsi" w:hAnsiTheme="minorHAnsi"/>
        </w:rPr>
        <w:t>MÜDÜRLÜĞÜ</w:t>
      </w:r>
    </w:p>
    <w:p w:rsidR="00F74CB6" w:rsidRPr="00F74CB6" w:rsidRDefault="00F74CB6" w:rsidP="00F74CB6">
      <w:pPr>
        <w:pStyle w:val="GvdeMetni"/>
        <w:kinsoku w:val="0"/>
        <w:overflowPunct w:val="0"/>
        <w:ind w:left="96"/>
        <w:jc w:val="center"/>
        <w:rPr>
          <w:rFonts w:asciiTheme="minorHAnsi" w:hAnsiTheme="minorHAnsi"/>
        </w:rPr>
      </w:pPr>
      <w:r w:rsidRPr="00F74CB6">
        <w:rPr>
          <w:rFonts w:asciiTheme="minorHAnsi" w:hAnsiTheme="minorHAnsi"/>
        </w:rPr>
        <w:t>MAAŞ</w:t>
      </w:r>
      <w:r w:rsidRPr="00F74CB6">
        <w:rPr>
          <w:rFonts w:asciiTheme="minorHAnsi" w:hAnsiTheme="minorHAnsi"/>
          <w:spacing w:val="-10"/>
        </w:rPr>
        <w:t xml:space="preserve"> </w:t>
      </w:r>
      <w:r w:rsidRPr="00F74CB6">
        <w:rPr>
          <w:rFonts w:asciiTheme="minorHAnsi" w:hAnsiTheme="minorHAnsi"/>
        </w:rPr>
        <w:t>PROMOSYON</w:t>
      </w:r>
      <w:r w:rsidRPr="00F74CB6">
        <w:rPr>
          <w:rFonts w:asciiTheme="minorHAnsi" w:hAnsiTheme="minorHAnsi"/>
          <w:spacing w:val="-11"/>
        </w:rPr>
        <w:t xml:space="preserve"> </w:t>
      </w:r>
      <w:r w:rsidRPr="00F74CB6">
        <w:rPr>
          <w:rFonts w:asciiTheme="minorHAnsi" w:hAnsiTheme="minorHAnsi"/>
        </w:rPr>
        <w:t>İHALESİ</w:t>
      </w:r>
      <w:r w:rsidRPr="00F74CB6">
        <w:rPr>
          <w:rFonts w:asciiTheme="minorHAnsi" w:hAnsiTheme="minorHAnsi"/>
          <w:spacing w:val="-10"/>
        </w:rPr>
        <w:t xml:space="preserve"> </w:t>
      </w:r>
      <w:r w:rsidRPr="00F74CB6">
        <w:rPr>
          <w:rFonts w:asciiTheme="minorHAnsi" w:hAnsiTheme="minorHAnsi"/>
        </w:rPr>
        <w:t>BANKA</w:t>
      </w:r>
      <w:r w:rsidRPr="00F74CB6">
        <w:rPr>
          <w:rFonts w:asciiTheme="minorHAnsi" w:hAnsiTheme="minorHAnsi"/>
          <w:spacing w:val="-13"/>
        </w:rPr>
        <w:t xml:space="preserve"> </w:t>
      </w:r>
      <w:r w:rsidRPr="00F74CB6">
        <w:rPr>
          <w:rFonts w:asciiTheme="minorHAnsi" w:hAnsiTheme="minorHAnsi"/>
        </w:rPr>
        <w:t>YETKİLİSİ</w:t>
      </w:r>
      <w:r w:rsidRPr="00F74CB6">
        <w:rPr>
          <w:rFonts w:asciiTheme="minorHAnsi" w:hAnsiTheme="minorHAnsi"/>
          <w:spacing w:val="-10"/>
        </w:rPr>
        <w:t xml:space="preserve"> </w:t>
      </w:r>
      <w:r w:rsidRPr="00F74CB6">
        <w:rPr>
          <w:rFonts w:asciiTheme="minorHAnsi" w:hAnsiTheme="minorHAnsi"/>
          <w:spacing w:val="1"/>
        </w:rPr>
        <w:t>MEKTUBU</w:t>
      </w:r>
    </w:p>
    <w:p w:rsidR="00F74CB6" w:rsidRPr="00F74CB6" w:rsidRDefault="00F74CB6" w:rsidP="00F74CB6">
      <w:pPr>
        <w:pStyle w:val="GvdeMetni"/>
        <w:kinsoku w:val="0"/>
        <w:overflowPunct w:val="0"/>
        <w:ind w:left="95"/>
        <w:jc w:val="center"/>
        <w:rPr>
          <w:rFonts w:asciiTheme="minorHAnsi" w:hAnsiTheme="minorHAnsi"/>
        </w:rPr>
      </w:pPr>
      <w:r w:rsidRPr="00F74CB6">
        <w:rPr>
          <w:rFonts w:asciiTheme="minorHAnsi" w:hAnsiTheme="minorHAnsi"/>
          <w:i/>
          <w:iCs/>
        </w:rPr>
        <w:t>[bankanın</w:t>
      </w:r>
      <w:r w:rsidRPr="00F74CB6">
        <w:rPr>
          <w:rFonts w:asciiTheme="minorHAnsi" w:hAnsiTheme="minorHAnsi"/>
          <w:i/>
          <w:iCs/>
          <w:spacing w:val="-14"/>
        </w:rPr>
        <w:t xml:space="preserve"> </w:t>
      </w:r>
      <w:r w:rsidRPr="00F74CB6">
        <w:rPr>
          <w:rFonts w:asciiTheme="minorHAnsi" w:hAnsiTheme="minorHAnsi"/>
          <w:i/>
          <w:iCs/>
          <w:spacing w:val="-1"/>
        </w:rPr>
        <w:t>adı]</w:t>
      </w:r>
    </w:p>
    <w:p w:rsidR="00F74CB6" w:rsidRPr="00F74CB6" w:rsidRDefault="00F74CB6" w:rsidP="00F74CB6">
      <w:pPr>
        <w:pStyle w:val="GvdeMetni"/>
        <w:kinsoku w:val="0"/>
        <w:overflowPunct w:val="0"/>
        <w:ind w:left="0"/>
        <w:rPr>
          <w:rFonts w:asciiTheme="minorHAnsi" w:hAnsiTheme="minorHAnsi"/>
          <w:i/>
          <w:iCs/>
        </w:rPr>
      </w:pPr>
    </w:p>
    <w:p w:rsidR="00F74CB6" w:rsidRPr="00F74CB6" w:rsidRDefault="00F74CB6" w:rsidP="00F74CB6">
      <w:pPr>
        <w:pStyle w:val="GvdeMetni"/>
        <w:kinsoku w:val="0"/>
        <w:overflowPunct w:val="0"/>
        <w:ind w:left="0"/>
        <w:rPr>
          <w:rFonts w:asciiTheme="minorHAnsi" w:hAnsiTheme="minorHAnsi"/>
          <w:i/>
          <w:iCs/>
        </w:rPr>
      </w:pPr>
    </w:p>
    <w:p w:rsidR="00F74CB6" w:rsidRPr="00F74CB6" w:rsidRDefault="00F74CB6" w:rsidP="00F74CB6">
      <w:pPr>
        <w:rPr>
          <w:i/>
          <w:iCs/>
          <w:sz w:val="20"/>
          <w:szCs w:val="20"/>
        </w:rPr>
        <w:sectPr w:rsidR="00F74CB6" w:rsidRPr="00F74CB6">
          <w:pgSz w:w="11910" w:h="16840"/>
          <w:pgMar w:top="340" w:right="880" w:bottom="280" w:left="920" w:header="708" w:footer="708" w:gutter="0"/>
          <w:cols w:space="708"/>
        </w:sectPr>
      </w:pPr>
    </w:p>
    <w:p w:rsidR="00F74CB6" w:rsidRPr="00F74CB6" w:rsidRDefault="00F74CB6" w:rsidP="00F74CB6">
      <w:pPr>
        <w:pStyle w:val="GvdeMetni"/>
        <w:kinsoku w:val="0"/>
        <w:overflowPunct w:val="0"/>
        <w:ind w:left="0"/>
        <w:rPr>
          <w:rFonts w:asciiTheme="minorHAnsi" w:hAnsiTheme="minorHAnsi"/>
          <w:i/>
          <w:iCs/>
        </w:rPr>
      </w:pPr>
    </w:p>
    <w:p w:rsidR="00F74CB6" w:rsidRPr="00F74CB6" w:rsidRDefault="00F74CB6" w:rsidP="00F74CB6">
      <w:pPr>
        <w:pStyle w:val="GvdeMetni"/>
        <w:kinsoku w:val="0"/>
        <w:overflowPunct w:val="0"/>
        <w:ind w:left="0"/>
        <w:rPr>
          <w:rFonts w:asciiTheme="minorHAnsi" w:hAnsiTheme="minorHAnsi"/>
          <w:i/>
          <w:iCs/>
        </w:rPr>
      </w:pPr>
    </w:p>
    <w:p w:rsidR="00F74CB6" w:rsidRPr="00F74CB6" w:rsidRDefault="00F74CB6" w:rsidP="00F74CB6">
      <w:pPr>
        <w:pStyle w:val="GvdeMetni"/>
        <w:kinsoku w:val="0"/>
        <w:overflowPunct w:val="0"/>
        <w:ind w:left="212"/>
        <w:rPr>
          <w:rFonts w:asciiTheme="minorHAnsi" w:hAnsiTheme="minorHAnsi"/>
        </w:rPr>
      </w:pPr>
      <w:r w:rsidRPr="00F74CB6">
        <w:rPr>
          <w:rFonts w:asciiTheme="minorHAnsi" w:hAnsiTheme="minorHAnsi"/>
          <w:spacing w:val="-1"/>
        </w:rPr>
        <w:t>Sayı</w:t>
      </w:r>
      <w:r w:rsidRPr="00F74CB6">
        <w:rPr>
          <w:rFonts w:asciiTheme="minorHAnsi" w:hAnsiTheme="minorHAnsi"/>
          <w:spacing w:val="35"/>
        </w:rPr>
        <w:t xml:space="preserve"> </w:t>
      </w:r>
      <w:proofErr w:type="gramStart"/>
      <w:r w:rsidRPr="00F74CB6">
        <w:rPr>
          <w:rFonts w:asciiTheme="minorHAnsi" w:hAnsiTheme="minorHAnsi"/>
          <w:spacing w:val="-1"/>
        </w:rPr>
        <w:t>:.....................</w:t>
      </w:r>
      <w:proofErr w:type="gramEnd"/>
    </w:p>
    <w:p w:rsidR="00F74CB6" w:rsidRPr="00F74CB6" w:rsidRDefault="00F74CB6" w:rsidP="00F74CB6">
      <w:pPr>
        <w:pStyle w:val="GvdeMetni"/>
        <w:kinsoku w:val="0"/>
        <w:overflowPunct w:val="0"/>
        <w:ind w:left="212"/>
        <w:rPr>
          <w:rFonts w:asciiTheme="minorHAnsi" w:hAnsiTheme="minorHAnsi"/>
        </w:rPr>
      </w:pPr>
      <w:r w:rsidRPr="00F74CB6">
        <w:rPr>
          <w:rFonts w:asciiTheme="minorHAnsi" w:hAnsiTheme="minorHAnsi"/>
          <w:spacing w:val="-1"/>
        </w:rPr>
        <w:t>Konu:</w:t>
      </w:r>
      <w:r w:rsidRPr="00F74CB6">
        <w:rPr>
          <w:rFonts w:asciiTheme="minorHAnsi" w:hAnsiTheme="minorHAnsi"/>
          <w:spacing w:val="-20"/>
        </w:rPr>
        <w:t xml:space="preserve"> </w:t>
      </w:r>
      <w:proofErr w:type="gramStart"/>
      <w:r w:rsidRPr="00F74CB6">
        <w:rPr>
          <w:rFonts w:asciiTheme="minorHAnsi" w:hAnsiTheme="minorHAnsi"/>
          <w:spacing w:val="-1"/>
        </w:rPr>
        <w:t>............................</w:t>
      </w:r>
      <w:proofErr w:type="gramEnd"/>
    </w:p>
    <w:p w:rsidR="00F74CB6" w:rsidRPr="00F74CB6" w:rsidRDefault="00F74CB6" w:rsidP="00F74CB6">
      <w:pPr>
        <w:pStyle w:val="GvdeMetni"/>
        <w:kinsoku w:val="0"/>
        <w:overflowPunct w:val="0"/>
        <w:spacing w:before="11"/>
        <w:ind w:left="0"/>
        <w:rPr>
          <w:rFonts w:asciiTheme="minorHAnsi" w:hAnsiTheme="minorHAnsi"/>
        </w:rPr>
        <w:sectPr w:rsidR="00F74CB6" w:rsidRPr="00F74CB6">
          <w:type w:val="continuous"/>
          <w:pgSz w:w="11910" w:h="16840"/>
          <w:pgMar w:top="360" w:right="880" w:bottom="280" w:left="920" w:header="708" w:footer="708" w:gutter="0"/>
          <w:cols w:num="2" w:space="708" w:equalWidth="0">
            <w:col w:w="2161" w:space="6068"/>
            <w:col w:w="1881"/>
          </w:cols>
        </w:sectPr>
      </w:pPr>
      <w:r w:rsidRPr="00F74CB6">
        <w:rPr>
          <w:rFonts w:asciiTheme="minorHAnsi" w:hAnsiTheme="minorHAnsi"/>
        </w:rPr>
        <w:br w:type="column"/>
      </w:r>
      <w:proofErr w:type="gramStart"/>
      <w:r w:rsidRPr="00F74CB6">
        <w:rPr>
          <w:rFonts w:asciiTheme="minorHAnsi" w:hAnsiTheme="minorHAnsi"/>
          <w:i/>
          <w:iCs/>
        </w:rPr>
        <w:lastRenderedPageBreak/>
        <w:t>.</w:t>
      </w:r>
      <w:r w:rsidRPr="00F74CB6">
        <w:rPr>
          <w:rFonts w:asciiTheme="minorHAnsi" w:hAnsiTheme="minorHAnsi"/>
        </w:rPr>
        <w:t>….</w:t>
      </w:r>
      <w:proofErr w:type="gramEnd"/>
      <w:r w:rsidRPr="00F74CB6">
        <w:rPr>
          <w:rFonts w:asciiTheme="minorHAnsi" w:hAnsiTheme="minorHAnsi"/>
        </w:rPr>
        <w:t>/</w:t>
      </w:r>
      <w:r w:rsidRPr="00F74CB6">
        <w:rPr>
          <w:rFonts w:asciiTheme="minorHAnsi" w:hAnsiTheme="minorHAnsi"/>
          <w:spacing w:val="-5"/>
        </w:rPr>
        <w:t xml:space="preserve"> </w:t>
      </w:r>
      <w:r w:rsidRPr="00F74CB6">
        <w:rPr>
          <w:rFonts w:asciiTheme="minorHAnsi" w:hAnsiTheme="minorHAnsi"/>
        </w:rPr>
        <w:t>07</w:t>
      </w:r>
      <w:r w:rsidRPr="00F74CB6">
        <w:rPr>
          <w:rFonts w:asciiTheme="minorHAnsi" w:hAnsiTheme="minorHAnsi"/>
          <w:spacing w:val="-5"/>
        </w:rPr>
        <w:t xml:space="preserve"> </w:t>
      </w:r>
      <w:r w:rsidRPr="00F74CB6">
        <w:rPr>
          <w:rFonts w:asciiTheme="minorHAnsi" w:hAnsiTheme="minorHAnsi"/>
        </w:rPr>
        <w:t>/2020</w:t>
      </w:r>
    </w:p>
    <w:p w:rsidR="00F74CB6" w:rsidRPr="00F74CB6" w:rsidRDefault="00F74CB6" w:rsidP="00F74CB6">
      <w:pPr>
        <w:pStyle w:val="GvdeMetni"/>
        <w:kinsoku w:val="0"/>
        <w:overflowPunct w:val="0"/>
        <w:ind w:left="0"/>
        <w:rPr>
          <w:rFonts w:asciiTheme="minorHAnsi" w:hAnsiTheme="minorHAnsi"/>
        </w:rPr>
      </w:pPr>
    </w:p>
    <w:p w:rsidR="00F74CB6" w:rsidRPr="00F74CB6" w:rsidRDefault="00F74CB6" w:rsidP="00F74CB6">
      <w:pPr>
        <w:pStyle w:val="GvdeMetni"/>
        <w:kinsoku w:val="0"/>
        <w:overflowPunct w:val="0"/>
        <w:spacing w:before="10"/>
        <w:ind w:left="0"/>
        <w:rPr>
          <w:rFonts w:asciiTheme="minorHAnsi" w:hAnsiTheme="minorHAnsi"/>
        </w:rPr>
      </w:pPr>
    </w:p>
    <w:tbl>
      <w:tblPr>
        <w:tblW w:w="0" w:type="auto"/>
        <w:tblInd w:w="104" w:type="dxa"/>
        <w:tblLayout w:type="fixed"/>
        <w:tblCellMar>
          <w:left w:w="0" w:type="dxa"/>
          <w:right w:w="0" w:type="dxa"/>
        </w:tblCellMar>
        <w:tblLook w:val="04A0" w:firstRow="1" w:lastRow="0" w:firstColumn="1" w:lastColumn="0" w:noHBand="0" w:noVBand="1"/>
      </w:tblPr>
      <w:tblGrid>
        <w:gridCol w:w="4635"/>
        <w:gridCol w:w="5255"/>
      </w:tblGrid>
      <w:tr w:rsidR="00F74CB6" w:rsidRPr="00F74CB6" w:rsidTr="00F74CB6">
        <w:trPr>
          <w:trHeight w:hRule="exact" w:val="461"/>
        </w:trPr>
        <w:tc>
          <w:tcPr>
            <w:tcW w:w="4635" w:type="dxa"/>
            <w:tcBorders>
              <w:top w:val="single" w:sz="4" w:space="0" w:color="000000"/>
              <w:left w:val="single" w:sz="4" w:space="0" w:color="000000"/>
              <w:bottom w:val="single" w:sz="4" w:space="0" w:color="000000"/>
              <w:right w:val="single" w:sz="4" w:space="0" w:color="000000"/>
            </w:tcBorders>
            <w:hideMark/>
          </w:tcPr>
          <w:p w:rsidR="00F74CB6" w:rsidRPr="00F74CB6" w:rsidRDefault="00F74CB6">
            <w:pPr>
              <w:pStyle w:val="TableParagraph"/>
              <w:kinsoku w:val="0"/>
              <w:overflowPunct w:val="0"/>
              <w:spacing w:before="102" w:line="276" w:lineRule="auto"/>
              <w:ind w:left="102"/>
              <w:rPr>
                <w:rFonts w:asciiTheme="minorHAnsi" w:hAnsiTheme="minorHAnsi"/>
                <w:sz w:val="20"/>
                <w:szCs w:val="20"/>
              </w:rPr>
            </w:pPr>
            <w:r w:rsidRPr="00F74CB6">
              <w:rPr>
                <w:rFonts w:asciiTheme="minorHAnsi" w:hAnsiTheme="minorHAnsi"/>
                <w:sz w:val="20"/>
                <w:szCs w:val="20"/>
              </w:rPr>
              <w:t>Maaş</w:t>
            </w:r>
            <w:r w:rsidRPr="00F74CB6">
              <w:rPr>
                <w:rFonts w:asciiTheme="minorHAnsi" w:hAnsiTheme="minorHAnsi"/>
                <w:spacing w:val="-10"/>
                <w:sz w:val="20"/>
                <w:szCs w:val="20"/>
              </w:rPr>
              <w:t xml:space="preserve"> </w:t>
            </w:r>
            <w:r w:rsidRPr="00F74CB6">
              <w:rPr>
                <w:rFonts w:asciiTheme="minorHAnsi" w:hAnsiTheme="minorHAnsi"/>
                <w:sz w:val="20"/>
                <w:szCs w:val="20"/>
              </w:rPr>
              <w:t>Promosyonu</w:t>
            </w:r>
            <w:r w:rsidRPr="00F74CB6">
              <w:rPr>
                <w:rFonts w:asciiTheme="minorHAnsi" w:hAnsiTheme="minorHAnsi"/>
                <w:spacing w:val="-10"/>
                <w:sz w:val="20"/>
                <w:szCs w:val="20"/>
              </w:rPr>
              <w:t xml:space="preserve"> </w:t>
            </w:r>
            <w:r w:rsidRPr="00F74CB6">
              <w:rPr>
                <w:rFonts w:asciiTheme="minorHAnsi" w:hAnsiTheme="minorHAnsi"/>
                <w:spacing w:val="-1"/>
                <w:sz w:val="20"/>
                <w:szCs w:val="20"/>
              </w:rPr>
              <w:t>İhale</w:t>
            </w:r>
            <w:r w:rsidRPr="00F74CB6">
              <w:rPr>
                <w:rFonts w:asciiTheme="minorHAnsi" w:hAnsiTheme="minorHAnsi"/>
                <w:spacing w:val="-9"/>
                <w:sz w:val="20"/>
                <w:szCs w:val="20"/>
              </w:rPr>
              <w:t xml:space="preserve"> </w:t>
            </w:r>
            <w:r w:rsidRPr="00F74CB6">
              <w:rPr>
                <w:rFonts w:asciiTheme="minorHAnsi" w:hAnsiTheme="minorHAnsi"/>
                <w:sz w:val="20"/>
                <w:szCs w:val="20"/>
              </w:rPr>
              <w:t>Numarası</w:t>
            </w:r>
          </w:p>
        </w:tc>
        <w:tc>
          <w:tcPr>
            <w:tcW w:w="5255" w:type="dxa"/>
            <w:tcBorders>
              <w:top w:val="single" w:sz="4" w:space="0" w:color="000000"/>
              <w:left w:val="single" w:sz="4" w:space="0" w:color="000000"/>
              <w:bottom w:val="single" w:sz="4" w:space="0" w:color="000000"/>
              <w:right w:val="single" w:sz="4" w:space="0" w:color="000000"/>
            </w:tcBorders>
            <w:hideMark/>
          </w:tcPr>
          <w:p w:rsidR="00F74CB6" w:rsidRPr="00F74CB6" w:rsidRDefault="00F74CB6">
            <w:pPr>
              <w:pStyle w:val="TableParagraph"/>
              <w:kinsoku w:val="0"/>
              <w:overflowPunct w:val="0"/>
              <w:spacing w:before="102" w:line="276" w:lineRule="auto"/>
              <w:ind w:left="104"/>
              <w:rPr>
                <w:rFonts w:asciiTheme="minorHAnsi" w:hAnsiTheme="minorHAnsi"/>
                <w:sz w:val="20"/>
                <w:szCs w:val="20"/>
              </w:rPr>
            </w:pPr>
            <w:r w:rsidRPr="00F74CB6">
              <w:rPr>
                <w:rFonts w:asciiTheme="minorHAnsi" w:hAnsiTheme="minorHAnsi"/>
                <w:sz w:val="20"/>
                <w:szCs w:val="20"/>
              </w:rPr>
              <w:t>2020</w:t>
            </w:r>
            <w:r w:rsidRPr="00F74CB6">
              <w:rPr>
                <w:rFonts w:asciiTheme="minorHAnsi" w:hAnsiTheme="minorHAnsi"/>
                <w:spacing w:val="-2"/>
                <w:sz w:val="20"/>
                <w:szCs w:val="20"/>
              </w:rPr>
              <w:t xml:space="preserve"> </w:t>
            </w:r>
            <w:r w:rsidRPr="00F74CB6">
              <w:rPr>
                <w:rFonts w:asciiTheme="minorHAnsi" w:hAnsiTheme="minorHAnsi"/>
                <w:sz w:val="20"/>
                <w:szCs w:val="20"/>
              </w:rPr>
              <w:t>-</w:t>
            </w:r>
            <w:r w:rsidRPr="00F74CB6">
              <w:rPr>
                <w:rFonts w:asciiTheme="minorHAnsi" w:hAnsiTheme="minorHAnsi"/>
                <w:spacing w:val="-4"/>
                <w:sz w:val="20"/>
                <w:szCs w:val="20"/>
              </w:rPr>
              <w:t xml:space="preserve"> </w:t>
            </w:r>
            <w:r w:rsidRPr="00F74CB6">
              <w:rPr>
                <w:rFonts w:asciiTheme="minorHAnsi" w:hAnsiTheme="minorHAnsi"/>
                <w:sz w:val="20"/>
                <w:szCs w:val="20"/>
              </w:rPr>
              <w:t>1</w:t>
            </w:r>
          </w:p>
        </w:tc>
      </w:tr>
      <w:tr w:rsidR="00F74CB6" w:rsidRPr="00F74CB6" w:rsidTr="00F74CB6">
        <w:trPr>
          <w:trHeight w:hRule="exact" w:val="451"/>
        </w:trPr>
        <w:tc>
          <w:tcPr>
            <w:tcW w:w="4635" w:type="dxa"/>
            <w:tcBorders>
              <w:top w:val="single" w:sz="4" w:space="0" w:color="000000"/>
              <w:left w:val="single" w:sz="4" w:space="0" w:color="000000"/>
              <w:bottom w:val="single" w:sz="4" w:space="0" w:color="000000"/>
              <w:right w:val="single" w:sz="4" w:space="0" w:color="000000"/>
            </w:tcBorders>
            <w:hideMark/>
          </w:tcPr>
          <w:p w:rsidR="00F74CB6" w:rsidRPr="00F74CB6" w:rsidRDefault="00F74CB6">
            <w:pPr>
              <w:pStyle w:val="TableParagraph"/>
              <w:kinsoku w:val="0"/>
              <w:overflowPunct w:val="0"/>
              <w:spacing w:before="98" w:line="276" w:lineRule="auto"/>
              <w:ind w:left="102"/>
              <w:rPr>
                <w:rFonts w:asciiTheme="minorHAnsi" w:hAnsiTheme="minorHAnsi"/>
                <w:sz w:val="20"/>
                <w:szCs w:val="20"/>
              </w:rPr>
            </w:pPr>
            <w:r w:rsidRPr="00F74CB6">
              <w:rPr>
                <w:rFonts w:asciiTheme="minorHAnsi" w:hAnsiTheme="minorHAnsi"/>
                <w:spacing w:val="-1"/>
                <w:sz w:val="20"/>
                <w:szCs w:val="20"/>
              </w:rPr>
              <w:t>1-Bankanın</w:t>
            </w:r>
            <w:r w:rsidRPr="00F74CB6">
              <w:rPr>
                <w:rFonts w:asciiTheme="minorHAnsi" w:hAnsiTheme="minorHAnsi"/>
                <w:spacing w:val="-12"/>
                <w:sz w:val="20"/>
                <w:szCs w:val="20"/>
              </w:rPr>
              <w:t xml:space="preserve"> </w:t>
            </w:r>
            <w:r w:rsidRPr="00F74CB6">
              <w:rPr>
                <w:rFonts w:asciiTheme="minorHAnsi" w:hAnsiTheme="minorHAnsi"/>
                <w:spacing w:val="-1"/>
                <w:sz w:val="20"/>
                <w:szCs w:val="20"/>
              </w:rPr>
              <w:t>Adı</w:t>
            </w:r>
          </w:p>
        </w:tc>
        <w:tc>
          <w:tcPr>
            <w:tcW w:w="5255" w:type="dxa"/>
            <w:tcBorders>
              <w:top w:val="single" w:sz="4" w:space="0" w:color="000000"/>
              <w:left w:val="single" w:sz="4" w:space="0" w:color="000000"/>
              <w:bottom w:val="single" w:sz="4" w:space="0" w:color="000000"/>
              <w:right w:val="single" w:sz="4" w:space="0" w:color="000000"/>
            </w:tcBorders>
          </w:tcPr>
          <w:p w:rsidR="00F74CB6" w:rsidRPr="00F74CB6" w:rsidRDefault="00F74CB6">
            <w:pPr>
              <w:spacing w:line="276" w:lineRule="auto"/>
              <w:rPr>
                <w:sz w:val="20"/>
                <w:szCs w:val="20"/>
              </w:rPr>
            </w:pPr>
          </w:p>
        </w:tc>
      </w:tr>
      <w:tr w:rsidR="00F74CB6" w:rsidRPr="00F74CB6" w:rsidTr="00F74CB6">
        <w:trPr>
          <w:trHeight w:hRule="exact" w:val="427"/>
        </w:trPr>
        <w:tc>
          <w:tcPr>
            <w:tcW w:w="4635" w:type="dxa"/>
            <w:tcBorders>
              <w:top w:val="single" w:sz="4" w:space="0" w:color="000000"/>
              <w:left w:val="single" w:sz="4" w:space="0" w:color="000000"/>
              <w:bottom w:val="single" w:sz="4" w:space="0" w:color="000000"/>
              <w:right w:val="single" w:sz="4" w:space="0" w:color="000000"/>
            </w:tcBorders>
            <w:hideMark/>
          </w:tcPr>
          <w:p w:rsidR="00F74CB6" w:rsidRPr="00F74CB6" w:rsidRDefault="00F74CB6">
            <w:pPr>
              <w:pStyle w:val="TableParagraph"/>
              <w:kinsoku w:val="0"/>
              <w:overflowPunct w:val="0"/>
              <w:spacing w:before="86" w:line="276" w:lineRule="auto"/>
              <w:ind w:left="102"/>
              <w:rPr>
                <w:rFonts w:asciiTheme="minorHAnsi" w:hAnsiTheme="minorHAnsi"/>
                <w:sz w:val="20"/>
                <w:szCs w:val="20"/>
              </w:rPr>
            </w:pPr>
            <w:r w:rsidRPr="00F74CB6">
              <w:rPr>
                <w:rFonts w:asciiTheme="minorHAnsi" w:hAnsiTheme="minorHAnsi"/>
                <w:spacing w:val="-2"/>
                <w:sz w:val="20"/>
                <w:szCs w:val="20"/>
              </w:rPr>
              <w:t>A)</w:t>
            </w:r>
            <w:r w:rsidRPr="00F74CB6">
              <w:rPr>
                <w:rFonts w:asciiTheme="minorHAnsi" w:hAnsiTheme="minorHAnsi"/>
                <w:spacing w:val="-5"/>
                <w:sz w:val="20"/>
                <w:szCs w:val="20"/>
              </w:rPr>
              <w:t xml:space="preserve"> </w:t>
            </w:r>
            <w:r w:rsidRPr="00F74CB6">
              <w:rPr>
                <w:rFonts w:asciiTheme="minorHAnsi" w:hAnsiTheme="minorHAnsi"/>
                <w:spacing w:val="-1"/>
                <w:sz w:val="20"/>
                <w:szCs w:val="20"/>
              </w:rPr>
              <w:t>Adresi</w:t>
            </w:r>
          </w:p>
        </w:tc>
        <w:tc>
          <w:tcPr>
            <w:tcW w:w="5255" w:type="dxa"/>
            <w:tcBorders>
              <w:top w:val="single" w:sz="4" w:space="0" w:color="000000"/>
              <w:left w:val="single" w:sz="4" w:space="0" w:color="000000"/>
              <w:bottom w:val="single" w:sz="4" w:space="0" w:color="000000"/>
              <w:right w:val="single" w:sz="4" w:space="0" w:color="000000"/>
            </w:tcBorders>
          </w:tcPr>
          <w:p w:rsidR="00F74CB6" w:rsidRPr="00F74CB6" w:rsidRDefault="00F74CB6">
            <w:pPr>
              <w:spacing w:line="276" w:lineRule="auto"/>
              <w:rPr>
                <w:sz w:val="20"/>
                <w:szCs w:val="20"/>
              </w:rPr>
            </w:pPr>
          </w:p>
        </w:tc>
      </w:tr>
      <w:tr w:rsidR="00F74CB6" w:rsidRPr="00F74CB6" w:rsidTr="00F74CB6">
        <w:trPr>
          <w:trHeight w:hRule="exact" w:val="434"/>
        </w:trPr>
        <w:tc>
          <w:tcPr>
            <w:tcW w:w="4635" w:type="dxa"/>
            <w:tcBorders>
              <w:top w:val="single" w:sz="4" w:space="0" w:color="000000"/>
              <w:left w:val="single" w:sz="4" w:space="0" w:color="000000"/>
              <w:bottom w:val="single" w:sz="4" w:space="0" w:color="000000"/>
              <w:right w:val="single" w:sz="4" w:space="0" w:color="000000"/>
            </w:tcBorders>
            <w:hideMark/>
          </w:tcPr>
          <w:p w:rsidR="00F74CB6" w:rsidRPr="00F74CB6" w:rsidRDefault="00F74CB6">
            <w:pPr>
              <w:pStyle w:val="TableParagraph"/>
              <w:kinsoku w:val="0"/>
              <w:overflowPunct w:val="0"/>
              <w:spacing w:before="90" w:line="276" w:lineRule="auto"/>
              <w:ind w:left="102"/>
              <w:rPr>
                <w:rFonts w:asciiTheme="minorHAnsi" w:hAnsiTheme="minorHAnsi"/>
                <w:sz w:val="20"/>
                <w:szCs w:val="20"/>
              </w:rPr>
            </w:pPr>
            <w:r w:rsidRPr="00F74CB6">
              <w:rPr>
                <w:rFonts w:asciiTheme="minorHAnsi" w:hAnsiTheme="minorHAnsi"/>
                <w:sz w:val="20"/>
                <w:szCs w:val="20"/>
              </w:rPr>
              <w:t>B)</w:t>
            </w:r>
            <w:r w:rsidRPr="00F74CB6">
              <w:rPr>
                <w:rFonts w:asciiTheme="minorHAnsi" w:hAnsiTheme="minorHAnsi"/>
                <w:spacing w:val="-8"/>
                <w:sz w:val="20"/>
                <w:szCs w:val="20"/>
              </w:rPr>
              <w:t xml:space="preserve"> </w:t>
            </w:r>
            <w:r w:rsidRPr="00F74CB6">
              <w:rPr>
                <w:rFonts w:asciiTheme="minorHAnsi" w:hAnsiTheme="minorHAnsi"/>
                <w:sz w:val="20"/>
                <w:szCs w:val="20"/>
              </w:rPr>
              <w:t>Telefon</w:t>
            </w:r>
            <w:r w:rsidRPr="00F74CB6">
              <w:rPr>
                <w:rFonts w:asciiTheme="minorHAnsi" w:hAnsiTheme="minorHAnsi"/>
                <w:spacing w:val="-6"/>
                <w:sz w:val="20"/>
                <w:szCs w:val="20"/>
              </w:rPr>
              <w:t xml:space="preserve"> </w:t>
            </w:r>
            <w:r w:rsidRPr="00F74CB6">
              <w:rPr>
                <w:rFonts w:asciiTheme="minorHAnsi" w:hAnsiTheme="minorHAnsi"/>
                <w:spacing w:val="-1"/>
                <w:sz w:val="20"/>
                <w:szCs w:val="20"/>
              </w:rPr>
              <w:t>ve</w:t>
            </w:r>
            <w:r w:rsidRPr="00F74CB6">
              <w:rPr>
                <w:rFonts w:asciiTheme="minorHAnsi" w:hAnsiTheme="minorHAnsi"/>
                <w:spacing w:val="-6"/>
                <w:sz w:val="20"/>
                <w:szCs w:val="20"/>
              </w:rPr>
              <w:t xml:space="preserve"> </w:t>
            </w:r>
            <w:r w:rsidRPr="00F74CB6">
              <w:rPr>
                <w:rFonts w:asciiTheme="minorHAnsi" w:hAnsiTheme="minorHAnsi"/>
                <w:sz w:val="20"/>
                <w:szCs w:val="20"/>
              </w:rPr>
              <w:t>Faks</w:t>
            </w:r>
            <w:r w:rsidRPr="00F74CB6">
              <w:rPr>
                <w:rFonts w:asciiTheme="minorHAnsi" w:hAnsiTheme="minorHAnsi"/>
                <w:spacing w:val="-6"/>
                <w:sz w:val="20"/>
                <w:szCs w:val="20"/>
              </w:rPr>
              <w:t xml:space="preserve"> </w:t>
            </w:r>
            <w:r w:rsidRPr="00F74CB6">
              <w:rPr>
                <w:rFonts w:asciiTheme="minorHAnsi" w:hAnsiTheme="minorHAnsi"/>
                <w:sz w:val="20"/>
                <w:szCs w:val="20"/>
              </w:rPr>
              <w:t>Numarası</w:t>
            </w:r>
          </w:p>
        </w:tc>
        <w:tc>
          <w:tcPr>
            <w:tcW w:w="5255" w:type="dxa"/>
            <w:tcBorders>
              <w:top w:val="single" w:sz="4" w:space="0" w:color="000000"/>
              <w:left w:val="single" w:sz="4" w:space="0" w:color="000000"/>
              <w:bottom w:val="single" w:sz="4" w:space="0" w:color="000000"/>
              <w:right w:val="single" w:sz="4" w:space="0" w:color="000000"/>
            </w:tcBorders>
          </w:tcPr>
          <w:p w:rsidR="00F74CB6" w:rsidRPr="00F74CB6" w:rsidRDefault="00F74CB6">
            <w:pPr>
              <w:spacing w:line="276" w:lineRule="auto"/>
              <w:rPr>
                <w:sz w:val="20"/>
                <w:szCs w:val="20"/>
              </w:rPr>
            </w:pPr>
          </w:p>
        </w:tc>
      </w:tr>
      <w:tr w:rsidR="00F74CB6" w:rsidRPr="00F74CB6" w:rsidTr="00F74CB6">
        <w:trPr>
          <w:trHeight w:hRule="exact" w:val="449"/>
        </w:trPr>
        <w:tc>
          <w:tcPr>
            <w:tcW w:w="4635" w:type="dxa"/>
            <w:tcBorders>
              <w:top w:val="single" w:sz="4" w:space="0" w:color="000000"/>
              <w:left w:val="single" w:sz="4" w:space="0" w:color="000000"/>
              <w:bottom w:val="single" w:sz="4" w:space="0" w:color="000000"/>
              <w:right w:val="single" w:sz="4" w:space="0" w:color="000000"/>
            </w:tcBorders>
            <w:hideMark/>
          </w:tcPr>
          <w:p w:rsidR="00F74CB6" w:rsidRPr="00F74CB6" w:rsidRDefault="00F74CB6">
            <w:pPr>
              <w:pStyle w:val="TableParagraph"/>
              <w:kinsoku w:val="0"/>
              <w:overflowPunct w:val="0"/>
              <w:spacing w:before="98" w:line="276" w:lineRule="auto"/>
              <w:ind w:left="102"/>
              <w:rPr>
                <w:rFonts w:asciiTheme="minorHAnsi" w:hAnsiTheme="minorHAnsi"/>
                <w:sz w:val="20"/>
                <w:szCs w:val="20"/>
              </w:rPr>
            </w:pPr>
            <w:r w:rsidRPr="00F74CB6">
              <w:rPr>
                <w:rFonts w:asciiTheme="minorHAnsi" w:hAnsiTheme="minorHAnsi"/>
                <w:spacing w:val="-1"/>
                <w:sz w:val="20"/>
                <w:szCs w:val="20"/>
              </w:rPr>
              <w:t>C)</w:t>
            </w:r>
            <w:r w:rsidRPr="00F74CB6">
              <w:rPr>
                <w:rFonts w:asciiTheme="minorHAnsi" w:hAnsiTheme="minorHAnsi"/>
                <w:spacing w:val="-7"/>
                <w:sz w:val="20"/>
                <w:szCs w:val="20"/>
              </w:rPr>
              <w:t xml:space="preserve"> </w:t>
            </w:r>
            <w:r w:rsidRPr="00F74CB6">
              <w:rPr>
                <w:rFonts w:asciiTheme="minorHAnsi" w:hAnsiTheme="minorHAnsi"/>
                <w:sz w:val="20"/>
                <w:szCs w:val="20"/>
              </w:rPr>
              <w:t>Elektronik</w:t>
            </w:r>
            <w:r w:rsidRPr="00F74CB6">
              <w:rPr>
                <w:rFonts w:asciiTheme="minorHAnsi" w:hAnsiTheme="minorHAnsi"/>
                <w:spacing w:val="-8"/>
                <w:sz w:val="20"/>
                <w:szCs w:val="20"/>
              </w:rPr>
              <w:t xml:space="preserve"> </w:t>
            </w:r>
            <w:r w:rsidRPr="00F74CB6">
              <w:rPr>
                <w:rFonts w:asciiTheme="minorHAnsi" w:hAnsiTheme="minorHAnsi"/>
                <w:sz w:val="20"/>
                <w:szCs w:val="20"/>
              </w:rPr>
              <w:t>Posta</w:t>
            </w:r>
            <w:r w:rsidRPr="00F74CB6">
              <w:rPr>
                <w:rFonts w:asciiTheme="minorHAnsi" w:hAnsiTheme="minorHAnsi"/>
                <w:spacing w:val="-7"/>
                <w:sz w:val="20"/>
                <w:szCs w:val="20"/>
              </w:rPr>
              <w:t xml:space="preserve"> </w:t>
            </w:r>
            <w:r w:rsidRPr="00F74CB6">
              <w:rPr>
                <w:rFonts w:asciiTheme="minorHAnsi" w:hAnsiTheme="minorHAnsi"/>
                <w:spacing w:val="-1"/>
                <w:sz w:val="20"/>
                <w:szCs w:val="20"/>
              </w:rPr>
              <w:t>Adresi</w:t>
            </w:r>
          </w:p>
        </w:tc>
        <w:tc>
          <w:tcPr>
            <w:tcW w:w="5255" w:type="dxa"/>
            <w:tcBorders>
              <w:top w:val="single" w:sz="4" w:space="0" w:color="000000"/>
              <w:left w:val="single" w:sz="4" w:space="0" w:color="000000"/>
              <w:bottom w:val="single" w:sz="4" w:space="0" w:color="000000"/>
              <w:right w:val="single" w:sz="4" w:space="0" w:color="000000"/>
            </w:tcBorders>
          </w:tcPr>
          <w:p w:rsidR="00F74CB6" w:rsidRPr="00F74CB6" w:rsidRDefault="00F74CB6">
            <w:pPr>
              <w:spacing w:line="276" w:lineRule="auto"/>
              <w:rPr>
                <w:sz w:val="20"/>
                <w:szCs w:val="20"/>
              </w:rPr>
            </w:pPr>
          </w:p>
        </w:tc>
      </w:tr>
      <w:tr w:rsidR="00F74CB6" w:rsidRPr="00F74CB6" w:rsidTr="00F74CB6">
        <w:trPr>
          <w:trHeight w:hRule="exact" w:val="240"/>
        </w:trPr>
        <w:tc>
          <w:tcPr>
            <w:tcW w:w="4635" w:type="dxa"/>
            <w:tcBorders>
              <w:top w:val="single" w:sz="4" w:space="0" w:color="000000"/>
              <w:left w:val="single" w:sz="4" w:space="0" w:color="000000"/>
              <w:bottom w:val="single" w:sz="4" w:space="0" w:color="000000"/>
              <w:right w:val="single" w:sz="4" w:space="0" w:color="000000"/>
            </w:tcBorders>
            <w:hideMark/>
          </w:tcPr>
          <w:p w:rsidR="00F74CB6" w:rsidRPr="00F74CB6" w:rsidRDefault="00F74CB6">
            <w:pPr>
              <w:pStyle w:val="TableParagraph"/>
              <w:kinsoku w:val="0"/>
              <w:overflowPunct w:val="0"/>
              <w:spacing w:line="222" w:lineRule="exact"/>
              <w:ind w:left="102"/>
              <w:rPr>
                <w:rFonts w:asciiTheme="minorHAnsi" w:hAnsiTheme="minorHAnsi"/>
                <w:sz w:val="20"/>
                <w:szCs w:val="20"/>
              </w:rPr>
            </w:pPr>
            <w:r w:rsidRPr="00F74CB6">
              <w:rPr>
                <w:rFonts w:asciiTheme="minorHAnsi" w:hAnsiTheme="minorHAnsi"/>
                <w:sz w:val="20"/>
                <w:szCs w:val="20"/>
              </w:rPr>
              <w:t>D)</w:t>
            </w:r>
            <w:r w:rsidRPr="00F74CB6">
              <w:rPr>
                <w:rFonts w:asciiTheme="minorHAnsi" w:hAnsiTheme="minorHAnsi"/>
                <w:spacing w:val="-4"/>
                <w:sz w:val="20"/>
                <w:szCs w:val="20"/>
              </w:rPr>
              <w:t xml:space="preserve"> </w:t>
            </w:r>
            <w:r w:rsidRPr="00F74CB6">
              <w:rPr>
                <w:rFonts w:asciiTheme="minorHAnsi" w:hAnsiTheme="minorHAnsi"/>
                <w:sz w:val="20"/>
                <w:szCs w:val="20"/>
              </w:rPr>
              <w:t>Bağlı</w:t>
            </w:r>
            <w:r w:rsidRPr="00F74CB6">
              <w:rPr>
                <w:rFonts w:asciiTheme="minorHAnsi" w:hAnsiTheme="minorHAnsi"/>
                <w:spacing w:val="-6"/>
                <w:sz w:val="20"/>
                <w:szCs w:val="20"/>
              </w:rPr>
              <w:t xml:space="preserve"> </w:t>
            </w:r>
            <w:r w:rsidRPr="00F74CB6">
              <w:rPr>
                <w:rFonts w:asciiTheme="minorHAnsi" w:hAnsiTheme="minorHAnsi"/>
                <w:sz w:val="20"/>
                <w:szCs w:val="20"/>
              </w:rPr>
              <w:t>Olduğu</w:t>
            </w:r>
            <w:r w:rsidRPr="00F74CB6">
              <w:rPr>
                <w:rFonts w:asciiTheme="minorHAnsi" w:hAnsiTheme="minorHAnsi"/>
                <w:spacing w:val="-6"/>
                <w:sz w:val="20"/>
                <w:szCs w:val="20"/>
              </w:rPr>
              <w:t xml:space="preserve"> </w:t>
            </w:r>
            <w:r w:rsidRPr="00F74CB6">
              <w:rPr>
                <w:rFonts w:asciiTheme="minorHAnsi" w:hAnsiTheme="minorHAnsi"/>
                <w:sz w:val="20"/>
                <w:szCs w:val="20"/>
              </w:rPr>
              <w:t>Vergi</w:t>
            </w:r>
            <w:r w:rsidRPr="00F74CB6">
              <w:rPr>
                <w:rFonts w:asciiTheme="minorHAnsi" w:hAnsiTheme="minorHAnsi"/>
                <w:spacing w:val="-6"/>
                <w:sz w:val="20"/>
                <w:szCs w:val="20"/>
              </w:rPr>
              <w:t xml:space="preserve"> </w:t>
            </w:r>
            <w:r w:rsidRPr="00F74CB6">
              <w:rPr>
                <w:rFonts w:asciiTheme="minorHAnsi" w:hAnsiTheme="minorHAnsi"/>
                <w:sz w:val="20"/>
                <w:szCs w:val="20"/>
              </w:rPr>
              <w:t>Dairesi</w:t>
            </w:r>
            <w:r w:rsidRPr="00F74CB6">
              <w:rPr>
                <w:rFonts w:asciiTheme="minorHAnsi" w:hAnsiTheme="minorHAnsi"/>
                <w:spacing w:val="-5"/>
                <w:sz w:val="20"/>
                <w:szCs w:val="20"/>
              </w:rPr>
              <w:t xml:space="preserve"> </w:t>
            </w:r>
            <w:r w:rsidRPr="00F74CB6">
              <w:rPr>
                <w:rFonts w:asciiTheme="minorHAnsi" w:hAnsiTheme="minorHAnsi"/>
                <w:spacing w:val="-1"/>
                <w:sz w:val="20"/>
                <w:szCs w:val="20"/>
              </w:rPr>
              <w:t>ve</w:t>
            </w:r>
            <w:r w:rsidRPr="00F74CB6">
              <w:rPr>
                <w:rFonts w:asciiTheme="minorHAnsi" w:hAnsiTheme="minorHAnsi"/>
                <w:spacing w:val="-5"/>
                <w:sz w:val="20"/>
                <w:szCs w:val="20"/>
              </w:rPr>
              <w:t xml:space="preserve"> </w:t>
            </w:r>
            <w:r w:rsidRPr="00F74CB6">
              <w:rPr>
                <w:rFonts w:asciiTheme="minorHAnsi" w:hAnsiTheme="minorHAnsi"/>
                <w:spacing w:val="-1"/>
                <w:sz w:val="20"/>
                <w:szCs w:val="20"/>
              </w:rPr>
              <w:t>Vergi</w:t>
            </w:r>
            <w:r w:rsidRPr="00F74CB6">
              <w:rPr>
                <w:rFonts w:asciiTheme="minorHAnsi" w:hAnsiTheme="minorHAnsi"/>
                <w:spacing w:val="-6"/>
                <w:sz w:val="20"/>
                <w:szCs w:val="20"/>
              </w:rPr>
              <w:t xml:space="preserve"> </w:t>
            </w:r>
            <w:proofErr w:type="spellStart"/>
            <w:r w:rsidRPr="00F74CB6">
              <w:rPr>
                <w:rFonts w:asciiTheme="minorHAnsi" w:hAnsiTheme="minorHAnsi"/>
                <w:sz w:val="20"/>
                <w:szCs w:val="20"/>
              </w:rPr>
              <w:t>Nosu</w:t>
            </w:r>
            <w:proofErr w:type="spellEnd"/>
          </w:p>
        </w:tc>
        <w:tc>
          <w:tcPr>
            <w:tcW w:w="5255" w:type="dxa"/>
            <w:tcBorders>
              <w:top w:val="single" w:sz="4" w:space="0" w:color="000000"/>
              <w:left w:val="single" w:sz="4" w:space="0" w:color="000000"/>
              <w:bottom w:val="single" w:sz="4" w:space="0" w:color="000000"/>
              <w:right w:val="single" w:sz="4" w:space="0" w:color="000000"/>
            </w:tcBorders>
          </w:tcPr>
          <w:p w:rsidR="00F74CB6" w:rsidRPr="00F74CB6" w:rsidRDefault="00F74CB6">
            <w:pPr>
              <w:spacing w:line="276" w:lineRule="auto"/>
              <w:rPr>
                <w:sz w:val="20"/>
                <w:szCs w:val="20"/>
              </w:rPr>
            </w:pPr>
          </w:p>
        </w:tc>
      </w:tr>
      <w:tr w:rsidR="00F74CB6" w:rsidRPr="00F74CB6" w:rsidTr="00F74CB6">
        <w:trPr>
          <w:trHeight w:hRule="exact" w:val="398"/>
        </w:trPr>
        <w:tc>
          <w:tcPr>
            <w:tcW w:w="4635" w:type="dxa"/>
            <w:tcBorders>
              <w:top w:val="single" w:sz="4" w:space="0" w:color="000000"/>
              <w:left w:val="single" w:sz="4" w:space="0" w:color="000000"/>
              <w:bottom w:val="single" w:sz="4" w:space="0" w:color="000000"/>
              <w:right w:val="single" w:sz="4" w:space="0" w:color="000000"/>
            </w:tcBorders>
            <w:hideMark/>
          </w:tcPr>
          <w:p w:rsidR="00F74CB6" w:rsidRPr="00F74CB6" w:rsidRDefault="00F74CB6">
            <w:pPr>
              <w:pStyle w:val="TableParagraph"/>
              <w:kinsoku w:val="0"/>
              <w:overflowPunct w:val="0"/>
              <w:spacing w:before="71" w:line="276" w:lineRule="auto"/>
              <w:ind w:left="102"/>
              <w:rPr>
                <w:rFonts w:asciiTheme="minorHAnsi" w:hAnsiTheme="minorHAnsi"/>
                <w:sz w:val="20"/>
                <w:szCs w:val="20"/>
              </w:rPr>
            </w:pPr>
            <w:r w:rsidRPr="00F74CB6">
              <w:rPr>
                <w:rFonts w:asciiTheme="minorHAnsi" w:hAnsiTheme="minorHAnsi"/>
                <w:spacing w:val="-1"/>
                <w:sz w:val="20"/>
                <w:szCs w:val="20"/>
              </w:rPr>
              <w:t>2-İhale</w:t>
            </w:r>
            <w:r w:rsidRPr="00F74CB6">
              <w:rPr>
                <w:rFonts w:asciiTheme="minorHAnsi" w:hAnsiTheme="minorHAnsi"/>
                <w:spacing w:val="-12"/>
                <w:sz w:val="20"/>
                <w:szCs w:val="20"/>
              </w:rPr>
              <w:t xml:space="preserve"> </w:t>
            </w:r>
            <w:r w:rsidRPr="00F74CB6">
              <w:rPr>
                <w:rFonts w:asciiTheme="minorHAnsi" w:hAnsiTheme="minorHAnsi"/>
                <w:sz w:val="20"/>
                <w:szCs w:val="20"/>
              </w:rPr>
              <w:t>Konusu</w:t>
            </w:r>
          </w:p>
        </w:tc>
        <w:tc>
          <w:tcPr>
            <w:tcW w:w="5255" w:type="dxa"/>
            <w:tcBorders>
              <w:top w:val="single" w:sz="4" w:space="0" w:color="000000"/>
              <w:left w:val="single" w:sz="4" w:space="0" w:color="000000"/>
              <w:bottom w:val="single" w:sz="4" w:space="0" w:color="000000"/>
              <w:right w:val="single" w:sz="4" w:space="0" w:color="000000"/>
            </w:tcBorders>
            <w:hideMark/>
          </w:tcPr>
          <w:p w:rsidR="00F74CB6" w:rsidRPr="00F74CB6" w:rsidRDefault="00F74CB6">
            <w:pPr>
              <w:pStyle w:val="TableParagraph"/>
              <w:kinsoku w:val="0"/>
              <w:overflowPunct w:val="0"/>
              <w:spacing w:before="71" w:line="276" w:lineRule="auto"/>
              <w:ind w:left="104"/>
              <w:rPr>
                <w:rFonts w:asciiTheme="minorHAnsi" w:hAnsiTheme="minorHAnsi"/>
                <w:sz w:val="20"/>
                <w:szCs w:val="20"/>
              </w:rPr>
            </w:pPr>
            <w:r w:rsidRPr="00F74CB6">
              <w:rPr>
                <w:rFonts w:asciiTheme="minorHAnsi" w:hAnsiTheme="minorHAnsi"/>
                <w:sz w:val="20"/>
                <w:szCs w:val="20"/>
              </w:rPr>
              <w:t>Maaş</w:t>
            </w:r>
            <w:r w:rsidRPr="00F74CB6">
              <w:rPr>
                <w:rFonts w:asciiTheme="minorHAnsi" w:hAnsiTheme="minorHAnsi"/>
                <w:spacing w:val="-11"/>
                <w:sz w:val="20"/>
                <w:szCs w:val="20"/>
              </w:rPr>
              <w:t xml:space="preserve"> </w:t>
            </w:r>
            <w:r w:rsidRPr="00F74CB6">
              <w:rPr>
                <w:rFonts w:asciiTheme="minorHAnsi" w:hAnsiTheme="minorHAnsi"/>
                <w:sz w:val="20"/>
                <w:szCs w:val="20"/>
              </w:rPr>
              <w:t>Promosyonu</w:t>
            </w:r>
            <w:r w:rsidRPr="00F74CB6">
              <w:rPr>
                <w:rFonts w:asciiTheme="minorHAnsi" w:hAnsiTheme="minorHAnsi"/>
                <w:spacing w:val="-11"/>
                <w:sz w:val="20"/>
                <w:szCs w:val="20"/>
              </w:rPr>
              <w:t xml:space="preserve"> </w:t>
            </w:r>
            <w:r w:rsidRPr="00F74CB6">
              <w:rPr>
                <w:rFonts w:asciiTheme="minorHAnsi" w:hAnsiTheme="minorHAnsi"/>
                <w:spacing w:val="-1"/>
                <w:sz w:val="20"/>
                <w:szCs w:val="20"/>
              </w:rPr>
              <w:t>İhalesi</w:t>
            </w:r>
          </w:p>
        </w:tc>
      </w:tr>
      <w:tr w:rsidR="00F74CB6" w:rsidRPr="00F74CB6" w:rsidTr="00F74CB6">
        <w:trPr>
          <w:trHeight w:hRule="exact" w:val="563"/>
        </w:trPr>
        <w:tc>
          <w:tcPr>
            <w:tcW w:w="4635" w:type="dxa"/>
            <w:tcBorders>
              <w:top w:val="single" w:sz="4" w:space="0" w:color="000000"/>
              <w:left w:val="single" w:sz="4" w:space="0" w:color="000000"/>
              <w:bottom w:val="single" w:sz="4" w:space="0" w:color="000000"/>
              <w:right w:val="single" w:sz="4" w:space="0" w:color="000000"/>
            </w:tcBorders>
            <w:hideMark/>
          </w:tcPr>
          <w:p w:rsidR="00F74CB6" w:rsidRPr="00F74CB6" w:rsidRDefault="00F74CB6">
            <w:pPr>
              <w:pStyle w:val="TableParagraph"/>
              <w:kinsoku w:val="0"/>
              <w:overflowPunct w:val="0"/>
              <w:spacing w:before="107" w:line="276" w:lineRule="auto"/>
              <w:ind w:left="102"/>
              <w:rPr>
                <w:rFonts w:asciiTheme="minorHAnsi" w:hAnsiTheme="minorHAnsi"/>
                <w:sz w:val="20"/>
                <w:szCs w:val="20"/>
              </w:rPr>
            </w:pPr>
            <w:r w:rsidRPr="00F74CB6">
              <w:rPr>
                <w:rFonts w:asciiTheme="minorHAnsi" w:hAnsiTheme="minorHAnsi"/>
                <w:spacing w:val="-1"/>
                <w:sz w:val="20"/>
                <w:szCs w:val="20"/>
              </w:rPr>
              <w:t>3-İhale</w:t>
            </w:r>
            <w:r w:rsidRPr="00F74CB6">
              <w:rPr>
                <w:rFonts w:asciiTheme="minorHAnsi" w:hAnsiTheme="minorHAnsi"/>
                <w:spacing w:val="-11"/>
                <w:sz w:val="20"/>
                <w:szCs w:val="20"/>
              </w:rPr>
              <w:t xml:space="preserve"> </w:t>
            </w:r>
            <w:r w:rsidRPr="00F74CB6">
              <w:rPr>
                <w:rFonts w:asciiTheme="minorHAnsi" w:hAnsiTheme="minorHAnsi"/>
                <w:sz w:val="20"/>
                <w:szCs w:val="20"/>
              </w:rPr>
              <w:t>Usulü</w:t>
            </w:r>
          </w:p>
        </w:tc>
        <w:tc>
          <w:tcPr>
            <w:tcW w:w="5255" w:type="dxa"/>
            <w:tcBorders>
              <w:top w:val="single" w:sz="4" w:space="0" w:color="000000"/>
              <w:left w:val="single" w:sz="4" w:space="0" w:color="000000"/>
              <w:bottom w:val="single" w:sz="4" w:space="0" w:color="000000"/>
              <w:right w:val="single" w:sz="4" w:space="0" w:color="000000"/>
            </w:tcBorders>
            <w:hideMark/>
          </w:tcPr>
          <w:p w:rsidR="00F74CB6" w:rsidRPr="00F74CB6" w:rsidRDefault="00F74CB6">
            <w:pPr>
              <w:pStyle w:val="TableParagraph"/>
              <w:kinsoku w:val="0"/>
              <w:overflowPunct w:val="0"/>
              <w:spacing w:line="276" w:lineRule="auto"/>
              <w:ind w:left="104" w:right="1720"/>
              <w:rPr>
                <w:rFonts w:asciiTheme="minorHAnsi" w:hAnsiTheme="minorHAnsi"/>
                <w:sz w:val="20"/>
                <w:szCs w:val="20"/>
              </w:rPr>
            </w:pPr>
            <w:r w:rsidRPr="00F74CB6">
              <w:rPr>
                <w:rFonts w:asciiTheme="minorHAnsi" w:hAnsiTheme="minorHAnsi"/>
                <w:spacing w:val="-1"/>
                <w:sz w:val="20"/>
                <w:szCs w:val="20"/>
              </w:rPr>
              <w:t>Herhangi</w:t>
            </w:r>
            <w:r w:rsidRPr="00F74CB6">
              <w:rPr>
                <w:rFonts w:asciiTheme="minorHAnsi" w:hAnsiTheme="minorHAnsi"/>
                <w:spacing w:val="-7"/>
                <w:sz w:val="20"/>
                <w:szCs w:val="20"/>
              </w:rPr>
              <w:t xml:space="preserve"> </w:t>
            </w:r>
            <w:r w:rsidRPr="00F74CB6">
              <w:rPr>
                <w:rFonts w:asciiTheme="minorHAnsi" w:hAnsiTheme="minorHAnsi"/>
                <w:sz w:val="20"/>
                <w:szCs w:val="20"/>
              </w:rPr>
              <w:t>Bir</w:t>
            </w:r>
            <w:r w:rsidRPr="00F74CB6">
              <w:rPr>
                <w:rFonts w:asciiTheme="minorHAnsi" w:hAnsiTheme="minorHAnsi"/>
                <w:spacing w:val="-5"/>
                <w:sz w:val="20"/>
                <w:szCs w:val="20"/>
              </w:rPr>
              <w:t xml:space="preserve"> </w:t>
            </w:r>
            <w:r w:rsidRPr="00F74CB6">
              <w:rPr>
                <w:rFonts w:asciiTheme="minorHAnsi" w:hAnsiTheme="minorHAnsi"/>
                <w:spacing w:val="-1"/>
                <w:sz w:val="20"/>
                <w:szCs w:val="20"/>
              </w:rPr>
              <w:t>İhale</w:t>
            </w:r>
            <w:r w:rsidRPr="00F74CB6">
              <w:rPr>
                <w:rFonts w:asciiTheme="minorHAnsi" w:hAnsiTheme="minorHAnsi"/>
                <w:spacing w:val="41"/>
                <w:sz w:val="20"/>
                <w:szCs w:val="20"/>
              </w:rPr>
              <w:t xml:space="preserve"> </w:t>
            </w:r>
            <w:r w:rsidRPr="00F74CB6">
              <w:rPr>
                <w:rFonts w:asciiTheme="minorHAnsi" w:hAnsiTheme="minorHAnsi"/>
                <w:sz w:val="20"/>
                <w:szCs w:val="20"/>
              </w:rPr>
              <w:t>Kanuna</w:t>
            </w:r>
            <w:r w:rsidRPr="00F74CB6">
              <w:rPr>
                <w:rFonts w:asciiTheme="minorHAnsi" w:hAnsiTheme="minorHAnsi"/>
                <w:spacing w:val="-6"/>
                <w:sz w:val="20"/>
                <w:szCs w:val="20"/>
              </w:rPr>
              <w:t xml:space="preserve"> </w:t>
            </w:r>
            <w:r w:rsidRPr="00F74CB6">
              <w:rPr>
                <w:rFonts w:asciiTheme="minorHAnsi" w:hAnsiTheme="minorHAnsi"/>
                <w:sz w:val="20"/>
                <w:szCs w:val="20"/>
              </w:rPr>
              <w:t>Tabi</w:t>
            </w:r>
            <w:r w:rsidRPr="00F74CB6">
              <w:rPr>
                <w:rFonts w:asciiTheme="minorHAnsi" w:hAnsiTheme="minorHAnsi"/>
                <w:spacing w:val="-6"/>
                <w:sz w:val="20"/>
                <w:szCs w:val="20"/>
              </w:rPr>
              <w:t xml:space="preserve"> </w:t>
            </w:r>
            <w:r w:rsidRPr="00F74CB6">
              <w:rPr>
                <w:rFonts w:asciiTheme="minorHAnsi" w:hAnsiTheme="minorHAnsi"/>
                <w:spacing w:val="-1"/>
                <w:sz w:val="20"/>
                <w:szCs w:val="20"/>
              </w:rPr>
              <w:t>Olmayan</w:t>
            </w:r>
            <w:r w:rsidRPr="00F74CB6">
              <w:rPr>
                <w:rFonts w:asciiTheme="minorHAnsi" w:hAnsiTheme="minorHAnsi"/>
                <w:spacing w:val="33"/>
                <w:w w:val="99"/>
                <w:sz w:val="20"/>
                <w:szCs w:val="20"/>
              </w:rPr>
              <w:t xml:space="preserve"> </w:t>
            </w:r>
            <w:r w:rsidRPr="00F74CB6">
              <w:rPr>
                <w:rFonts w:asciiTheme="minorHAnsi" w:hAnsiTheme="minorHAnsi"/>
                <w:sz w:val="20"/>
                <w:szCs w:val="20"/>
              </w:rPr>
              <w:t>Kapalı</w:t>
            </w:r>
            <w:r w:rsidRPr="00F74CB6">
              <w:rPr>
                <w:rFonts w:asciiTheme="minorHAnsi" w:hAnsiTheme="minorHAnsi"/>
                <w:spacing w:val="-5"/>
                <w:sz w:val="20"/>
                <w:szCs w:val="20"/>
              </w:rPr>
              <w:t xml:space="preserve"> </w:t>
            </w:r>
            <w:r w:rsidRPr="00F74CB6">
              <w:rPr>
                <w:rFonts w:asciiTheme="minorHAnsi" w:hAnsiTheme="minorHAnsi"/>
                <w:spacing w:val="-1"/>
                <w:sz w:val="20"/>
                <w:szCs w:val="20"/>
              </w:rPr>
              <w:t>Zarf</w:t>
            </w:r>
            <w:r w:rsidRPr="00F74CB6">
              <w:rPr>
                <w:rFonts w:asciiTheme="minorHAnsi" w:hAnsiTheme="minorHAnsi"/>
                <w:spacing w:val="-4"/>
                <w:sz w:val="20"/>
                <w:szCs w:val="20"/>
              </w:rPr>
              <w:t xml:space="preserve"> </w:t>
            </w:r>
            <w:r w:rsidRPr="00F74CB6">
              <w:rPr>
                <w:rFonts w:asciiTheme="minorHAnsi" w:hAnsiTheme="minorHAnsi"/>
                <w:spacing w:val="-1"/>
                <w:sz w:val="20"/>
                <w:szCs w:val="20"/>
              </w:rPr>
              <w:t>ve</w:t>
            </w:r>
            <w:r w:rsidRPr="00F74CB6">
              <w:rPr>
                <w:rFonts w:asciiTheme="minorHAnsi" w:hAnsiTheme="minorHAnsi"/>
                <w:spacing w:val="-2"/>
                <w:sz w:val="20"/>
                <w:szCs w:val="20"/>
              </w:rPr>
              <w:t xml:space="preserve"> </w:t>
            </w:r>
            <w:r w:rsidRPr="00F74CB6">
              <w:rPr>
                <w:rFonts w:asciiTheme="minorHAnsi" w:hAnsiTheme="minorHAnsi"/>
                <w:spacing w:val="-1"/>
                <w:sz w:val="20"/>
                <w:szCs w:val="20"/>
              </w:rPr>
              <w:t>Açık</w:t>
            </w:r>
            <w:r w:rsidRPr="00F74CB6">
              <w:rPr>
                <w:rFonts w:asciiTheme="minorHAnsi" w:hAnsiTheme="minorHAnsi"/>
                <w:spacing w:val="-4"/>
                <w:sz w:val="20"/>
                <w:szCs w:val="20"/>
              </w:rPr>
              <w:t xml:space="preserve"> </w:t>
            </w:r>
            <w:r w:rsidRPr="00F74CB6">
              <w:rPr>
                <w:rFonts w:asciiTheme="minorHAnsi" w:hAnsiTheme="minorHAnsi"/>
                <w:spacing w:val="-1"/>
                <w:sz w:val="20"/>
                <w:szCs w:val="20"/>
              </w:rPr>
              <w:t>Artırma</w:t>
            </w:r>
            <w:r w:rsidRPr="00F74CB6">
              <w:rPr>
                <w:rFonts w:asciiTheme="minorHAnsi" w:hAnsiTheme="minorHAnsi"/>
                <w:spacing w:val="-2"/>
                <w:sz w:val="20"/>
                <w:szCs w:val="20"/>
              </w:rPr>
              <w:t xml:space="preserve"> </w:t>
            </w:r>
            <w:r w:rsidRPr="00F74CB6">
              <w:rPr>
                <w:rFonts w:asciiTheme="minorHAnsi" w:hAnsiTheme="minorHAnsi"/>
                <w:sz w:val="20"/>
                <w:szCs w:val="20"/>
              </w:rPr>
              <w:t>Usulü</w:t>
            </w:r>
          </w:p>
        </w:tc>
      </w:tr>
      <w:tr w:rsidR="00F74CB6" w:rsidRPr="00F74CB6" w:rsidTr="00F74CB6">
        <w:trPr>
          <w:trHeight w:hRule="exact" w:val="929"/>
        </w:trPr>
        <w:tc>
          <w:tcPr>
            <w:tcW w:w="4635" w:type="dxa"/>
            <w:tcBorders>
              <w:top w:val="single" w:sz="4" w:space="0" w:color="000000"/>
              <w:left w:val="single" w:sz="4" w:space="0" w:color="000000"/>
              <w:bottom w:val="single" w:sz="4" w:space="0" w:color="000000"/>
              <w:right w:val="single" w:sz="4" w:space="0" w:color="000000"/>
            </w:tcBorders>
          </w:tcPr>
          <w:p w:rsidR="00F74CB6" w:rsidRPr="00F74CB6" w:rsidRDefault="00F74CB6">
            <w:pPr>
              <w:pStyle w:val="TableParagraph"/>
              <w:kinsoku w:val="0"/>
              <w:overflowPunct w:val="0"/>
              <w:spacing w:before="4" w:line="276" w:lineRule="auto"/>
              <w:rPr>
                <w:rFonts w:asciiTheme="minorHAnsi" w:hAnsiTheme="minorHAnsi"/>
                <w:sz w:val="20"/>
                <w:szCs w:val="20"/>
              </w:rPr>
            </w:pPr>
          </w:p>
          <w:p w:rsidR="00F74CB6" w:rsidRPr="00F74CB6" w:rsidRDefault="00F74CB6">
            <w:pPr>
              <w:pStyle w:val="TableParagraph"/>
              <w:kinsoku w:val="0"/>
              <w:overflowPunct w:val="0"/>
              <w:spacing w:line="276" w:lineRule="auto"/>
              <w:ind w:left="102"/>
              <w:rPr>
                <w:rFonts w:asciiTheme="minorHAnsi" w:hAnsiTheme="minorHAnsi"/>
                <w:sz w:val="20"/>
                <w:szCs w:val="20"/>
              </w:rPr>
            </w:pPr>
            <w:r w:rsidRPr="00F74CB6">
              <w:rPr>
                <w:rFonts w:asciiTheme="minorHAnsi" w:hAnsiTheme="minorHAnsi"/>
                <w:spacing w:val="-1"/>
                <w:sz w:val="20"/>
                <w:szCs w:val="20"/>
              </w:rPr>
              <w:t>4-Kurumdaki</w:t>
            </w:r>
            <w:r w:rsidRPr="00F74CB6">
              <w:rPr>
                <w:rFonts w:asciiTheme="minorHAnsi" w:hAnsiTheme="minorHAnsi"/>
                <w:spacing w:val="-11"/>
                <w:sz w:val="20"/>
                <w:szCs w:val="20"/>
              </w:rPr>
              <w:t xml:space="preserve"> </w:t>
            </w:r>
            <w:r w:rsidRPr="00F74CB6">
              <w:rPr>
                <w:rFonts w:asciiTheme="minorHAnsi" w:hAnsiTheme="minorHAnsi"/>
                <w:sz w:val="20"/>
                <w:szCs w:val="20"/>
              </w:rPr>
              <w:t>Çalışan</w:t>
            </w:r>
            <w:r w:rsidRPr="00F74CB6">
              <w:rPr>
                <w:rFonts w:asciiTheme="minorHAnsi" w:hAnsiTheme="minorHAnsi"/>
                <w:spacing w:val="-11"/>
                <w:sz w:val="20"/>
                <w:szCs w:val="20"/>
              </w:rPr>
              <w:t xml:space="preserve"> </w:t>
            </w:r>
            <w:r w:rsidRPr="00F74CB6">
              <w:rPr>
                <w:rFonts w:asciiTheme="minorHAnsi" w:hAnsiTheme="minorHAnsi"/>
                <w:sz w:val="20"/>
                <w:szCs w:val="20"/>
              </w:rPr>
              <w:t>Personel</w:t>
            </w:r>
            <w:r w:rsidRPr="00F74CB6">
              <w:rPr>
                <w:rFonts w:asciiTheme="minorHAnsi" w:hAnsiTheme="minorHAnsi"/>
                <w:spacing w:val="-10"/>
                <w:sz w:val="20"/>
                <w:szCs w:val="20"/>
              </w:rPr>
              <w:t xml:space="preserve"> </w:t>
            </w:r>
            <w:r w:rsidRPr="00F74CB6">
              <w:rPr>
                <w:rFonts w:asciiTheme="minorHAnsi" w:hAnsiTheme="minorHAnsi"/>
                <w:spacing w:val="-1"/>
                <w:sz w:val="20"/>
                <w:szCs w:val="20"/>
              </w:rPr>
              <w:t>Sayısı</w:t>
            </w:r>
          </w:p>
        </w:tc>
        <w:tc>
          <w:tcPr>
            <w:tcW w:w="5255" w:type="dxa"/>
            <w:tcBorders>
              <w:top w:val="single" w:sz="4" w:space="0" w:color="000000"/>
              <w:left w:val="single" w:sz="4" w:space="0" w:color="000000"/>
              <w:bottom w:val="single" w:sz="4" w:space="0" w:color="000000"/>
              <w:right w:val="single" w:sz="4" w:space="0" w:color="000000"/>
            </w:tcBorders>
          </w:tcPr>
          <w:p w:rsidR="00F74CB6" w:rsidRPr="00F74CB6" w:rsidRDefault="00F74CB6">
            <w:pPr>
              <w:pStyle w:val="TableParagraph"/>
              <w:kinsoku w:val="0"/>
              <w:overflowPunct w:val="0"/>
              <w:spacing w:line="222" w:lineRule="exact"/>
              <w:ind w:left="104"/>
              <w:jc w:val="both"/>
              <w:rPr>
                <w:rFonts w:asciiTheme="minorHAnsi" w:hAnsiTheme="minorHAnsi"/>
                <w:sz w:val="20"/>
                <w:szCs w:val="20"/>
              </w:rPr>
            </w:pPr>
            <w:r w:rsidRPr="00F74CB6">
              <w:rPr>
                <w:rFonts w:asciiTheme="minorHAnsi" w:hAnsiTheme="minorHAnsi"/>
                <w:sz w:val="20"/>
                <w:szCs w:val="20"/>
              </w:rPr>
              <w:t>Temmuz</w:t>
            </w:r>
            <w:r w:rsidRPr="00F74CB6">
              <w:rPr>
                <w:rFonts w:asciiTheme="minorHAnsi" w:hAnsiTheme="minorHAnsi"/>
                <w:spacing w:val="-6"/>
                <w:sz w:val="20"/>
                <w:szCs w:val="20"/>
              </w:rPr>
              <w:t xml:space="preserve"> </w:t>
            </w:r>
            <w:r w:rsidRPr="00F74CB6">
              <w:rPr>
                <w:rFonts w:asciiTheme="minorHAnsi" w:hAnsiTheme="minorHAnsi"/>
                <w:sz w:val="20"/>
                <w:szCs w:val="20"/>
              </w:rPr>
              <w:t>2020</w:t>
            </w:r>
            <w:r w:rsidRPr="00F74CB6">
              <w:rPr>
                <w:rFonts w:asciiTheme="minorHAnsi" w:hAnsiTheme="minorHAnsi"/>
                <w:spacing w:val="-6"/>
                <w:sz w:val="20"/>
                <w:szCs w:val="20"/>
              </w:rPr>
              <w:t xml:space="preserve"> </w:t>
            </w:r>
            <w:r w:rsidRPr="00F74CB6">
              <w:rPr>
                <w:rFonts w:asciiTheme="minorHAnsi" w:hAnsiTheme="minorHAnsi"/>
                <w:spacing w:val="-1"/>
                <w:sz w:val="20"/>
                <w:szCs w:val="20"/>
              </w:rPr>
              <w:t>itibariyle</w:t>
            </w:r>
            <w:r w:rsidRPr="00F74CB6">
              <w:rPr>
                <w:rFonts w:asciiTheme="minorHAnsi" w:hAnsiTheme="minorHAnsi"/>
                <w:spacing w:val="-5"/>
                <w:sz w:val="20"/>
                <w:szCs w:val="20"/>
              </w:rPr>
              <w:t xml:space="preserve"> </w:t>
            </w:r>
            <w:r w:rsidR="008E2A9C">
              <w:rPr>
                <w:rFonts w:asciiTheme="minorHAnsi" w:hAnsiTheme="minorHAnsi"/>
                <w:sz w:val="20"/>
                <w:szCs w:val="20"/>
              </w:rPr>
              <w:t>207</w:t>
            </w:r>
            <w:r w:rsidRPr="00F74CB6">
              <w:rPr>
                <w:rFonts w:asciiTheme="minorHAnsi" w:hAnsiTheme="minorHAnsi"/>
                <w:sz w:val="20"/>
                <w:szCs w:val="20"/>
              </w:rPr>
              <w:t xml:space="preserve"> </w:t>
            </w:r>
            <w:r w:rsidRPr="00F74CB6">
              <w:rPr>
                <w:rFonts w:asciiTheme="minorHAnsi" w:hAnsiTheme="minorHAnsi"/>
                <w:spacing w:val="-1"/>
                <w:sz w:val="20"/>
                <w:szCs w:val="20"/>
              </w:rPr>
              <w:t>Personel</w:t>
            </w:r>
          </w:p>
          <w:p w:rsidR="00F74CB6" w:rsidRPr="00F74CB6" w:rsidRDefault="00F74CB6">
            <w:pPr>
              <w:pStyle w:val="TableParagraph"/>
              <w:kinsoku w:val="0"/>
              <w:overflowPunct w:val="0"/>
              <w:spacing w:line="276" w:lineRule="auto"/>
              <w:ind w:left="104" w:right="99"/>
              <w:jc w:val="both"/>
              <w:rPr>
                <w:rFonts w:asciiTheme="minorHAnsi" w:hAnsiTheme="minorHAnsi"/>
                <w:sz w:val="20"/>
                <w:szCs w:val="20"/>
              </w:rPr>
            </w:pPr>
          </w:p>
        </w:tc>
      </w:tr>
      <w:tr w:rsidR="00F74CB6" w:rsidRPr="00F74CB6" w:rsidTr="00F74CB6">
        <w:trPr>
          <w:trHeight w:hRule="exact" w:val="317"/>
        </w:trPr>
        <w:tc>
          <w:tcPr>
            <w:tcW w:w="4635" w:type="dxa"/>
            <w:tcBorders>
              <w:top w:val="single" w:sz="4" w:space="0" w:color="000000"/>
              <w:left w:val="single" w:sz="4" w:space="0" w:color="000000"/>
              <w:bottom w:val="single" w:sz="4" w:space="0" w:color="000000"/>
              <w:right w:val="single" w:sz="4" w:space="0" w:color="000000"/>
            </w:tcBorders>
            <w:hideMark/>
          </w:tcPr>
          <w:p w:rsidR="00F74CB6" w:rsidRPr="00F74CB6" w:rsidRDefault="00F74CB6">
            <w:pPr>
              <w:pStyle w:val="TableParagraph"/>
              <w:kinsoku w:val="0"/>
              <w:overflowPunct w:val="0"/>
              <w:spacing w:before="33" w:line="276" w:lineRule="auto"/>
              <w:ind w:left="102"/>
              <w:rPr>
                <w:rFonts w:asciiTheme="minorHAnsi" w:hAnsiTheme="minorHAnsi"/>
                <w:sz w:val="20"/>
                <w:szCs w:val="20"/>
              </w:rPr>
            </w:pPr>
            <w:r w:rsidRPr="00F74CB6">
              <w:rPr>
                <w:rFonts w:asciiTheme="minorHAnsi" w:hAnsiTheme="minorHAnsi"/>
                <w:spacing w:val="-1"/>
                <w:sz w:val="20"/>
                <w:szCs w:val="20"/>
              </w:rPr>
              <w:t>5-Promosyon</w:t>
            </w:r>
            <w:r w:rsidRPr="00F74CB6">
              <w:rPr>
                <w:rFonts w:asciiTheme="minorHAnsi" w:hAnsiTheme="minorHAnsi"/>
                <w:spacing w:val="-11"/>
                <w:sz w:val="20"/>
                <w:szCs w:val="20"/>
              </w:rPr>
              <w:t xml:space="preserve"> </w:t>
            </w:r>
            <w:r w:rsidRPr="00F74CB6">
              <w:rPr>
                <w:rFonts w:asciiTheme="minorHAnsi" w:hAnsiTheme="minorHAnsi"/>
                <w:sz w:val="20"/>
                <w:szCs w:val="20"/>
              </w:rPr>
              <w:t>İhalesi</w:t>
            </w:r>
            <w:r w:rsidRPr="00F74CB6">
              <w:rPr>
                <w:rFonts w:asciiTheme="minorHAnsi" w:hAnsiTheme="minorHAnsi"/>
                <w:spacing w:val="-11"/>
                <w:sz w:val="20"/>
                <w:szCs w:val="20"/>
              </w:rPr>
              <w:t xml:space="preserve"> </w:t>
            </w:r>
            <w:r w:rsidRPr="00F74CB6">
              <w:rPr>
                <w:rFonts w:asciiTheme="minorHAnsi" w:hAnsiTheme="minorHAnsi"/>
                <w:sz w:val="20"/>
                <w:szCs w:val="20"/>
              </w:rPr>
              <w:t>Yeri</w:t>
            </w:r>
          </w:p>
        </w:tc>
        <w:tc>
          <w:tcPr>
            <w:tcW w:w="5255" w:type="dxa"/>
            <w:tcBorders>
              <w:top w:val="single" w:sz="4" w:space="0" w:color="000000"/>
              <w:left w:val="single" w:sz="4" w:space="0" w:color="000000"/>
              <w:bottom w:val="single" w:sz="4" w:space="0" w:color="000000"/>
              <w:right w:val="single" w:sz="4" w:space="0" w:color="000000"/>
            </w:tcBorders>
            <w:hideMark/>
          </w:tcPr>
          <w:p w:rsidR="00F74CB6" w:rsidRPr="00F74CB6" w:rsidRDefault="00F74CB6">
            <w:pPr>
              <w:pStyle w:val="TableParagraph"/>
              <w:kinsoku w:val="0"/>
              <w:overflowPunct w:val="0"/>
              <w:spacing w:before="33" w:line="276" w:lineRule="auto"/>
              <w:ind w:left="104"/>
              <w:rPr>
                <w:rFonts w:asciiTheme="minorHAnsi" w:hAnsiTheme="minorHAnsi"/>
                <w:sz w:val="20"/>
                <w:szCs w:val="20"/>
              </w:rPr>
            </w:pPr>
            <w:r w:rsidRPr="00F74CB6">
              <w:rPr>
                <w:rFonts w:asciiTheme="minorHAnsi" w:hAnsiTheme="minorHAnsi"/>
                <w:spacing w:val="-1"/>
                <w:sz w:val="20"/>
                <w:szCs w:val="20"/>
              </w:rPr>
              <w:t>Amasya</w:t>
            </w:r>
            <w:r w:rsidRPr="00F74CB6">
              <w:rPr>
                <w:rFonts w:asciiTheme="minorHAnsi" w:hAnsiTheme="minorHAnsi"/>
                <w:spacing w:val="-7"/>
                <w:sz w:val="20"/>
                <w:szCs w:val="20"/>
              </w:rPr>
              <w:t xml:space="preserve"> </w:t>
            </w:r>
            <w:r w:rsidRPr="00F74CB6">
              <w:rPr>
                <w:rFonts w:asciiTheme="minorHAnsi" w:hAnsiTheme="minorHAnsi"/>
                <w:sz w:val="20"/>
                <w:szCs w:val="20"/>
              </w:rPr>
              <w:t>İl</w:t>
            </w:r>
            <w:r w:rsidRPr="00F74CB6">
              <w:rPr>
                <w:rFonts w:asciiTheme="minorHAnsi" w:hAnsiTheme="minorHAnsi"/>
                <w:spacing w:val="-6"/>
                <w:sz w:val="20"/>
                <w:szCs w:val="20"/>
              </w:rPr>
              <w:t xml:space="preserve"> </w:t>
            </w:r>
            <w:r w:rsidRPr="00F74CB6">
              <w:rPr>
                <w:rFonts w:asciiTheme="minorHAnsi" w:hAnsiTheme="minorHAnsi"/>
                <w:sz w:val="20"/>
                <w:szCs w:val="20"/>
              </w:rPr>
              <w:t>Tarım</w:t>
            </w:r>
            <w:r w:rsidRPr="00F74CB6">
              <w:rPr>
                <w:rFonts w:asciiTheme="minorHAnsi" w:hAnsiTheme="minorHAnsi"/>
                <w:spacing w:val="-9"/>
                <w:sz w:val="20"/>
                <w:szCs w:val="20"/>
              </w:rPr>
              <w:t xml:space="preserve"> </w:t>
            </w:r>
            <w:r w:rsidRPr="00F74CB6">
              <w:rPr>
                <w:rFonts w:asciiTheme="minorHAnsi" w:hAnsiTheme="minorHAnsi"/>
                <w:spacing w:val="-1"/>
                <w:sz w:val="20"/>
                <w:szCs w:val="20"/>
              </w:rPr>
              <w:t>ve</w:t>
            </w:r>
            <w:r w:rsidRPr="00F74CB6">
              <w:rPr>
                <w:rFonts w:asciiTheme="minorHAnsi" w:hAnsiTheme="minorHAnsi"/>
                <w:spacing w:val="-6"/>
                <w:sz w:val="20"/>
                <w:szCs w:val="20"/>
              </w:rPr>
              <w:t xml:space="preserve"> </w:t>
            </w:r>
            <w:r w:rsidRPr="00F74CB6">
              <w:rPr>
                <w:rFonts w:asciiTheme="minorHAnsi" w:hAnsiTheme="minorHAnsi"/>
                <w:sz w:val="20"/>
                <w:szCs w:val="20"/>
              </w:rPr>
              <w:t>Orman</w:t>
            </w:r>
            <w:r w:rsidRPr="00F74CB6">
              <w:rPr>
                <w:rFonts w:asciiTheme="minorHAnsi" w:hAnsiTheme="minorHAnsi"/>
                <w:spacing w:val="-7"/>
                <w:sz w:val="20"/>
                <w:szCs w:val="20"/>
              </w:rPr>
              <w:t xml:space="preserve"> </w:t>
            </w:r>
            <w:r w:rsidRPr="00F74CB6">
              <w:rPr>
                <w:rFonts w:asciiTheme="minorHAnsi" w:hAnsiTheme="minorHAnsi"/>
                <w:sz w:val="20"/>
                <w:szCs w:val="20"/>
              </w:rPr>
              <w:t>Müdürlüğü</w:t>
            </w:r>
            <w:r w:rsidRPr="00F74CB6">
              <w:rPr>
                <w:rFonts w:asciiTheme="minorHAnsi" w:hAnsiTheme="minorHAnsi"/>
                <w:spacing w:val="-8"/>
                <w:sz w:val="20"/>
                <w:szCs w:val="20"/>
              </w:rPr>
              <w:t xml:space="preserve"> </w:t>
            </w:r>
            <w:r w:rsidRPr="00F74CB6">
              <w:rPr>
                <w:rFonts w:asciiTheme="minorHAnsi" w:hAnsiTheme="minorHAnsi"/>
                <w:sz w:val="20"/>
                <w:szCs w:val="20"/>
              </w:rPr>
              <w:t>Toplantı</w:t>
            </w:r>
            <w:r w:rsidRPr="00F74CB6">
              <w:rPr>
                <w:rFonts w:asciiTheme="minorHAnsi" w:hAnsiTheme="minorHAnsi"/>
                <w:spacing w:val="-7"/>
                <w:sz w:val="20"/>
                <w:szCs w:val="20"/>
              </w:rPr>
              <w:t xml:space="preserve"> </w:t>
            </w:r>
            <w:r w:rsidRPr="00F74CB6">
              <w:rPr>
                <w:rFonts w:asciiTheme="minorHAnsi" w:hAnsiTheme="minorHAnsi"/>
                <w:spacing w:val="-1"/>
                <w:sz w:val="20"/>
                <w:szCs w:val="20"/>
              </w:rPr>
              <w:t>Salonu</w:t>
            </w:r>
          </w:p>
        </w:tc>
      </w:tr>
      <w:tr w:rsidR="00F74CB6" w:rsidRPr="00F74CB6" w:rsidTr="00F74CB6">
        <w:trPr>
          <w:trHeight w:hRule="exact" w:val="281"/>
        </w:trPr>
        <w:tc>
          <w:tcPr>
            <w:tcW w:w="4635" w:type="dxa"/>
            <w:tcBorders>
              <w:top w:val="single" w:sz="4" w:space="0" w:color="000000"/>
              <w:left w:val="single" w:sz="4" w:space="0" w:color="000000"/>
              <w:bottom w:val="single" w:sz="4" w:space="0" w:color="000000"/>
              <w:right w:val="single" w:sz="4" w:space="0" w:color="000000"/>
            </w:tcBorders>
            <w:hideMark/>
          </w:tcPr>
          <w:p w:rsidR="00F74CB6" w:rsidRPr="00F74CB6" w:rsidRDefault="00F74CB6">
            <w:pPr>
              <w:pStyle w:val="TableParagraph"/>
              <w:kinsoku w:val="0"/>
              <w:overflowPunct w:val="0"/>
              <w:spacing w:before="14" w:line="276" w:lineRule="auto"/>
              <w:ind w:left="102"/>
              <w:rPr>
                <w:rFonts w:asciiTheme="minorHAnsi" w:hAnsiTheme="minorHAnsi"/>
                <w:sz w:val="20"/>
                <w:szCs w:val="20"/>
              </w:rPr>
            </w:pPr>
            <w:r w:rsidRPr="00F74CB6">
              <w:rPr>
                <w:rFonts w:asciiTheme="minorHAnsi" w:hAnsiTheme="minorHAnsi"/>
                <w:spacing w:val="-1"/>
                <w:sz w:val="20"/>
                <w:szCs w:val="20"/>
              </w:rPr>
              <w:t>6-Promosyon</w:t>
            </w:r>
            <w:r w:rsidRPr="00F74CB6">
              <w:rPr>
                <w:rFonts w:asciiTheme="minorHAnsi" w:hAnsiTheme="minorHAnsi"/>
                <w:spacing w:val="-8"/>
                <w:sz w:val="20"/>
                <w:szCs w:val="20"/>
              </w:rPr>
              <w:t xml:space="preserve"> </w:t>
            </w:r>
            <w:r w:rsidRPr="00F74CB6">
              <w:rPr>
                <w:rFonts w:asciiTheme="minorHAnsi" w:hAnsiTheme="minorHAnsi"/>
                <w:sz w:val="20"/>
                <w:szCs w:val="20"/>
              </w:rPr>
              <w:t>İhalesi</w:t>
            </w:r>
            <w:r w:rsidRPr="00F74CB6">
              <w:rPr>
                <w:rFonts w:asciiTheme="minorHAnsi" w:hAnsiTheme="minorHAnsi"/>
                <w:spacing w:val="-7"/>
                <w:sz w:val="20"/>
                <w:szCs w:val="20"/>
              </w:rPr>
              <w:t xml:space="preserve"> </w:t>
            </w:r>
            <w:r w:rsidRPr="00F74CB6">
              <w:rPr>
                <w:rFonts w:asciiTheme="minorHAnsi" w:hAnsiTheme="minorHAnsi"/>
                <w:sz w:val="20"/>
                <w:szCs w:val="20"/>
              </w:rPr>
              <w:t>Tarih</w:t>
            </w:r>
            <w:r w:rsidRPr="00F74CB6">
              <w:rPr>
                <w:rFonts w:asciiTheme="minorHAnsi" w:hAnsiTheme="minorHAnsi"/>
                <w:spacing w:val="-9"/>
                <w:sz w:val="20"/>
                <w:szCs w:val="20"/>
              </w:rPr>
              <w:t xml:space="preserve"> </w:t>
            </w:r>
            <w:r w:rsidRPr="00F74CB6">
              <w:rPr>
                <w:rFonts w:asciiTheme="minorHAnsi" w:hAnsiTheme="minorHAnsi"/>
                <w:spacing w:val="-1"/>
                <w:sz w:val="20"/>
                <w:szCs w:val="20"/>
              </w:rPr>
              <w:t>ve</w:t>
            </w:r>
            <w:r w:rsidRPr="00F74CB6">
              <w:rPr>
                <w:rFonts w:asciiTheme="minorHAnsi" w:hAnsiTheme="minorHAnsi"/>
                <w:spacing w:val="-4"/>
                <w:sz w:val="20"/>
                <w:szCs w:val="20"/>
              </w:rPr>
              <w:t xml:space="preserve"> </w:t>
            </w:r>
            <w:r w:rsidRPr="00F74CB6">
              <w:rPr>
                <w:rFonts w:asciiTheme="minorHAnsi" w:hAnsiTheme="minorHAnsi"/>
                <w:sz w:val="20"/>
                <w:szCs w:val="20"/>
              </w:rPr>
              <w:t>Saati</w:t>
            </w:r>
          </w:p>
        </w:tc>
        <w:tc>
          <w:tcPr>
            <w:tcW w:w="5255" w:type="dxa"/>
            <w:tcBorders>
              <w:top w:val="single" w:sz="4" w:space="0" w:color="000000"/>
              <w:left w:val="single" w:sz="4" w:space="0" w:color="000000"/>
              <w:bottom w:val="single" w:sz="4" w:space="0" w:color="000000"/>
              <w:right w:val="single" w:sz="4" w:space="0" w:color="000000"/>
            </w:tcBorders>
            <w:hideMark/>
          </w:tcPr>
          <w:p w:rsidR="00F74CB6" w:rsidRPr="00F74CB6" w:rsidRDefault="008E2A9C">
            <w:pPr>
              <w:pStyle w:val="TableParagraph"/>
              <w:kinsoku w:val="0"/>
              <w:overflowPunct w:val="0"/>
              <w:spacing w:before="14" w:line="276" w:lineRule="auto"/>
              <w:ind w:left="104"/>
              <w:rPr>
                <w:rFonts w:asciiTheme="minorHAnsi" w:hAnsiTheme="minorHAnsi"/>
                <w:sz w:val="20"/>
                <w:szCs w:val="20"/>
              </w:rPr>
            </w:pPr>
            <w:r>
              <w:rPr>
                <w:rFonts w:asciiTheme="minorHAnsi" w:hAnsiTheme="minorHAnsi"/>
                <w:sz w:val="20"/>
                <w:szCs w:val="20"/>
              </w:rPr>
              <w:t>14</w:t>
            </w:r>
            <w:r w:rsidR="00F74CB6" w:rsidRPr="00F74CB6">
              <w:rPr>
                <w:rFonts w:asciiTheme="minorHAnsi" w:hAnsiTheme="minorHAnsi"/>
                <w:sz w:val="20"/>
                <w:szCs w:val="20"/>
              </w:rPr>
              <w:t>.07.2020</w:t>
            </w:r>
            <w:r w:rsidR="00F74CB6" w:rsidRPr="00F74CB6">
              <w:rPr>
                <w:rFonts w:asciiTheme="minorHAnsi" w:hAnsiTheme="minorHAnsi"/>
                <w:spacing w:val="-9"/>
                <w:sz w:val="20"/>
                <w:szCs w:val="20"/>
              </w:rPr>
              <w:t xml:space="preserve"> </w:t>
            </w:r>
            <w:r w:rsidR="00F74CB6" w:rsidRPr="00F74CB6">
              <w:rPr>
                <w:rFonts w:asciiTheme="minorHAnsi" w:hAnsiTheme="minorHAnsi"/>
                <w:spacing w:val="-1"/>
                <w:sz w:val="20"/>
                <w:szCs w:val="20"/>
              </w:rPr>
              <w:t>Salı</w:t>
            </w:r>
            <w:r w:rsidR="00F74CB6" w:rsidRPr="00F74CB6">
              <w:rPr>
                <w:rFonts w:asciiTheme="minorHAnsi" w:hAnsiTheme="minorHAnsi"/>
                <w:spacing w:val="-7"/>
                <w:sz w:val="20"/>
                <w:szCs w:val="20"/>
              </w:rPr>
              <w:t xml:space="preserve"> </w:t>
            </w:r>
            <w:r w:rsidR="00F74CB6" w:rsidRPr="00F74CB6">
              <w:rPr>
                <w:rFonts w:asciiTheme="minorHAnsi" w:hAnsiTheme="minorHAnsi"/>
                <w:spacing w:val="-1"/>
                <w:sz w:val="20"/>
                <w:szCs w:val="20"/>
              </w:rPr>
              <w:t>günü,</w:t>
            </w:r>
            <w:r w:rsidR="00F74CB6" w:rsidRPr="00F74CB6">
              <w:rPr>
                <w:rFonts w:asciiTheme="minorHAnsi" w:hAnsiTheme="minorHAnsi"/>
                <w:spacing w:val="-10"/>
                <w:sz w:val="20"/>
                <w:szCs w:val="20"/>
              </w:rPr>
              <w:t xml:space="preserve"> </w:t>
            </w:r>
            <w:r w:rsidR="00F74CB6" w:rsidRPr="00F74CB6">
              <w:rPr>
                <w:rFonts w:asciiTheme="minorHAnsi" w:hAnsiTheme="minorHAnsi"/>
                <w:sz w:val="20"/>
                <w:szCs w:val="20"/>
              </w:rPr>
              <w:t>Saat:</w:t>
            </w:r>
            <w:proofErr w:type="gramStart"/>
            <w:r w:rsidR="00F74CB6" w:rsidRPr="00F74CB6">
              <w:rPr>
                <w:rFonts w:asciiTheme="minorHAnsi" w:hAnsiTheme="minorHAnsi"/>
                <w:sz w:val="20"/>
                <w:szCs w:val="20"/>
              </w:rPr>
              <w:t>10:00</w:t>
            </w:r>
            <w:proofErr w:type="gramEnd"/>
          </w:p>
        </w:tc>
      </w:tr>
    </w:tbl>
    <w:p w:rsidR="00F74CB6" w:rsidRPr="00F74CB6" w:rsidRDefault="00F74CB6" w:rsidP="00F74CB6">
      <w:pPr>
        <w:pStyle w:val="GvdeMetni"/>
        <w:kinsoku w:val="0"/>
        <w:overflowPunct w:val="0"/>
        <w:ind w:left="0"/>
        <w:rPr>
          <w:rFonts w:asciiTheme="minorHAnsi" w:hAnsiTheme="minorHAnsi"/>
        </w:rPr>
      </w:pPr>
    </w:p>
    <w:p w:rsidR="00F74CB6" w:rsidRPr="00F74CB6" w:rsidRDefault="00F74CB6" w:rsidP="00F74CB6">
      <w:pPr>
        <w:pStyle w:val="GvdeMetni"/>
        <w:kinsoku w:val="0"/>
        <w:overflowPunct w:val="0"/>
        <w:ind w:left="0"/>
        <w:rPr>
          <w:rFonts w:asciiTheme="minorHAnsi" w:hAnsiTheme="minorHAnsi"/>
        </w:rPr>
      </w:pPr>
    </w:p>
    <w:p w:rsidR="00F74CB6" w:rsidRPr="00F74CB6" w:rsidRDefault="00F74CB6" w:rsidP="00F74CB6">
      <w:pPr>
        <w:pStyle w:val="GvdeMetni"/>
        <w:kinsoku w:val="0"/>
        <w:overflowPunct w:val="0"/>
        <w:spacing w:before="8"/>
        <w:ind w:left="0"/>
        <w:rPr>
          <w:rFonts w:asciiTheme="minorHAnsi" w:hAnsiTheme="minorHAnsi"/>
        </w:rPr>
      </w:pPr>
    </w:p>
    <w:p w:rsidR="00F74CB6" w:rsidRPr="00F74CB6" w:rsidRDefault="00F74CB6" w:rsidP="00F74CB6">
      <w:pPr>
        <w:pStyle w:val="GvdeMetni"/>
        <w:kinsoku w:val="0"/>
        <w:overflowPunct w:val="0"/>
        <w:ind w:left="2346" w:right="2252" w:firstLine="348"/>
        <w:rPr>
          <w:rFonts w:asciiTheme="minorHAnsi" w:hAnsiTheme="minorHAnsi"/>
        </w:rPr>
      </w:pPr>
      <w:r w:rsidRPr="00F74CB6">
        <w:rPr>
          <w:rFonts w:asciiTheme="minorHAnsi" w:hAnsiTheme="minorHAnsi"/>
          <w:spacing w:val="-1"/>
        </w:rPr>
        <w:t>AMASYA</w:t>
      </w:r>
      <w:r w:rsidRPr="00F74CB6">
        <w:rPr>
          <w:rFonts w:asciiTheme="minorHAnsi" w:hAnsiTheme="minorHAnsi"/>
          <w:spacing w:val="-6"/>
        </w:rPr>
        <w:t xml:space="preserve"> </w:t>
      </w:r>
      <w:r w:rsidRPr="00F74CB6">
        <w:rPr>
          <w:rFonts w:asciiTheme="minorHAnsi" w:hAnsiTheme="minorHAnsi"/>
          <w:spacing w:val="-1"/>
        </w:rPr>
        <w:t>İL</w:t>
      </w:r>
      <w:r w:rsidRPr="00F74CB6">
        <w:rPr>
          <w:rFonts w:asciiTheme="minorHAnsi" w:hAnsiTheme="minorHAnsi"/>
          <w:spacing w:val="-9"/>
        </w:rPr>
        <w:t xml:space="preserve"> </w:t>
      </w:r>
      <w:r w:rsidRPr="00F74CB6">
        <w:rPr>
          <w:rFonts w:asciiTheme="minorHAnsi" w:hAnsiTheme="minorHAnsi"/>
        </w:rPr>
        <w:t>TARIM</w:t>
      </w:r>
      <w:r w:rsidRPr="00F74CB6">
        <w:rPr>
          <w:rFonts w:asciiTheme="minorHAnsi" w:hAnsiTheme="minorHAnsi"/>
          <w:spacing w:val="-9"/>
        </w:rPr>
        <w:t xml:space="preserve"> </w:t>
      </w:r>
      <w:r w:rsidRPr="00F74CB6">
        <w:rPr>
          <w:rFonts w:asciiTheme="minorHAnsi" w:hAnsiTheme="minorHAnsi"/>
        </w:rPr>
        <w:t>VE</w:t>
      </w:r>
      <w:r w:rsidRPr="00F74CB6">
        <w:rPr>
          <w:rFonts w:asciiTheme="minorHAnsi" w:hAnsiTheme="minorHAnsi"/>
          <w:spacing w:val="-7"/>
        </w:rPr>
        <w:t xml:space="preserve"> </w:t>
      </w:r>
      <w:r w:rsidRPr="00F74CB6">
        <w:rPr>
          <w:rFonts w:asciiTheme="minorHAnsi" w:hAnsiTheme="minorHAnsi"/>
          <w:spacing w:val="-1"/>
        </w:rPr>
        <w:t>ORMAN</w:t>
      </w:r>
      <w:r w:rsidRPr="00F74CB6">
        <w:rPr>
          <w:rFonts w:asciiTheme="minorHAnsi" w:hAnsiTheme="minorHAnsi"/>
          <w:spacing w:val="-9"/>
        </w:rPr>
        <w:t xml:space="preserve"> </w:t>
      </w:r>
      <w:r w:rsidRPr="00F74CB6">
        <w:rPr>
          <w:rFonts w:asciiTheme="minorHAnsi" w:hAnsiTheme="minorHAnsi"/>
        </w:rPr>
        <w:t>MÜDÜRLÜĞÜ</w:t>
      </w:r>
    </w:p>
    <w:p w:rsidR="00F74CB6" w:rsidRPr="00F74CB6" w:rsidRDefault="00F74CB6" w:rsidP="00F74CB6">
      <w:pPr>
        <w:pStyle w:val="GvdeMetni"/>
        <w:kinsoku w:val="0"/>
        <w:overflowPunct w:val="0"/>
        <w:ind w:left="2346" w:right="2252"/>
        <w:rPr>
          <w:rFonts w:asciiTheme="minorHAnsi" w:hAnsiTheme="minorHAnsi"/>
        </w:rPr>
      </w:pPr>
      <w:r w:rsidRPr="00F74CB6">
        <w:rPr>
          <w:rFonts w:asciiTheme="minorHAnsi" w:hAnsiTheme="minorHAnsi"/>
        </w:rPr>
        <w:t>MAAŞ</w:t>
      </w:r>
      <w:r w:rsidRPr="00F74CB6">
        <w:rPr>
          <w:rFonts w:asciiTheme="minorHAnsi" w:hAnsiTheme="minorHAnsi"/>
          <w:spacing w:val="-13"/>
        </w:rPr>
        <w:t xml:space="preserve"> </w:t>
      </w:r>
      <w:r w:rsidRPr="00F74CB6">
        <w:rPr>
          <w:rFonts w:asciiTheme="minorHAnsi" w:hAnsiTheme="minorHAnsi"/>
        </w:rPr>
        <w:t>PROMOSYONU</w:t>
      </w:r>
      <w:r w:rsidRPr="00F74CB6">
        <w:rPr>
          <w:rFonts w:asciiTheme="minorHAnsi" w:hAnsiTheme="minorHAnsi"/>
          <w:spacing w:val="-13"/>
        </w:rPr>
        <w:t xml:space="preserve"> </w:t>
      </w:r>
      <w:r w:rsidRPr="00F74CB6">
        <w:rPr>
          <w:rFonts w:asciiTheme="minorHAnsi" w:hAnsiTheme="minorHAnsi"/>
        </w:rPr>
        <w:t>İHALE</w:t>
      </w:r>
      <w:r w:rsidRPr="00F74CB6">
        <w:rPr>
          <w:rFonts w:asciiTheme="minorHAnsi" w:hAnsiTheme="minorHAnsi"/>
          <w:spacing w:val="-13"/>
        </w:rPr>
        <w:t xml:space="preserve"> </w:t>
      </w:r>
      <w:r w:rsidRPr="00F74CB6">
        <w:rPr>
          <w:rFonts w:asciiTheme="minorHAnsi" w:hAnsiTheme="minorHAnsi"/>
        </w:rPr>
        <w:t>KOMİSYONU</w:t>
      </w:r>
      <w:r w:rsidRPr="00F74CB6">
        <w:rPr>
          <w:rFonts w:asciiTheme="minorHAnsi" w:hAnsiTheme="minorHAnsi"/>
          <w:spacing w:val="-14"/>
        </w:rPr>
        <w:t xml:space="preserve"> </w:t>
      </w:r>
      <w:r w:rsidRPr="00F74CB6">
        <w:rPr>
          <w:rFonts w:asciiTheme="minorHAnsi" w:hAnsiTheme="minorHAnsi"/>
        </w:rPr>
        <w:t>BAŞKANLIĞINA</w:t>
      </w:r>
    </w:p>
    <w:p w:rsidR="00F74CB6" w:rsidRPr="00F74CB6" w:rsidRDefault="00F74CB6" w:rsidP="00F74CB6">
      <w:pPr>
        <w:pStyle w:val="GvdeMetni"/>
        <w:kinsoku w:val="0"/>
        <w:overflowPunct w:val="0"/>
        <w:spacing w:before="1"/>
        <w:ind w:left="0"/>
        <w:rPr>
          <w:rFonts w:asciiTheme="minorHAnsi" w:hAnsiTheme="minorHAnsi"/>
        </w:rPr>
      </w:pPr>
    </w:p>
    <w:p w:rsidR="00F74CB6" w:rsidRPr="00F74CB6" w:rsidRDefault="00F74CB6" w:rsidP="00F74CB6">
      <w:pPr>
        <w:pStyle w:val="GvdeMetni"/>
        <w:numPr>
          <w:ilvl w:val="0"/>
          <w:numId w:val="4"/>
        </w:numPr>
        <w:tabs>
          <w:tab w:val="left" w:pos="459"/>
        </w:tabs>
        <w:kinsoku w:val="0"/>
        <w:overflowPunct w:val="0"/>
        <w:ind w:right="109" w:firstLine="0"/>
        <w:jc w:val="both"/>
        <w:rPr>
          <w:rFonts w:asciiTheme="minorHAnsi" w:hAnsiTheme="minorHAnsi"/>
        </w:rPr>
      </w:pPr>
      <w:proofErr w:type="gramStart"/>
      <w:r w:rsidRPr="00F74CB6">
        <w:rPr>
          <w:rFonts w:asciiTheme="minorHAnsi" w:hAnsiTheme="minorHAnsi"/>
          <w:i/>
          <w:iCs/>
        </w:rPr>
        <w:t>………………………………….…………………..…</w:t>
      </w:r>
      <w:proofErr w:type="gramEnd"/>
      <w:r w:rsidRPr="00F74CB6">
        <w:rPr>
          <w:rFonts w:asciiTheme="minorHAnsi" w:hAnsiTheme="minorHAnsi"/>
          <w:i/>
          <w:iCs/>
          <w:spacing w:val="21"/>
        </w:rPr>
        <w:t xml:space="preserve"> </w:t>
      </w:r>
      <w:r w:rsidRPr="00F74CB6">
        <w:rPr>
          <w:rFonts w:asciiTheme="minorHAnsi" w:hAnsiTheme="minorHAnsi"/>
          <w:spacing w:val="-1"/>
        </w:rPr>
        <w:t>Bankasını</w:t>
      </w:r>
      <w:r w:rsidRPr="00F74CB6">
        <w:rPr>
          <w:rFonts w:asciiTheme="minorHAnsi" w:hAnsiTheme="minorHAnsi"/>
          <w:spacing w:val="21"/>
        </w:rPr>
        <w:t xml:space="preserve"> </w:t>
      </w:r>
      <w:r w:rsidRPr="00F74CB6">
        <w:rPr>
          <w:rFonts w:asciiTheme="minorHAnsi" w:hAnsiTheme="minorHAnsi"/>
          <w:spacing w:val="-1"/>
        </w:rPr>
        <w:t>temsil</w:t>
      </w:r>
      <w:r w:rsidRPr="00F74CB6">
        <w:rPr>
          <w:rFonts w:asciiTheme="minorHAnsi" w:hAnsiTheme="minorHAnsi"/>
          <w:spacing w:val="20"/>
        </w:rPr>
        <w:t xml:space="preserve"> </w:t>
      </w:r>
      <w:r w:rsidRPr="00F74CB6">
        <w:rPr>
          <w:rFonts w:asciiTheme="minorHAnsi" w:hAnsiTheme="minorHAnsi"/>
        </w:rPr>
        <w:t>etmeye</w:t>
      </w:r>
      <w:r w:rsidRPr="00F74CB6">
        <w:rPr>
          <w:rFonts w:asciiTheme="minorHAnsi" w:hAnsiTheme="minorHAnsi"/>
          <w:spacing w:val="22"/>
        </w:rPr>
        <w:t xml:space="preserve"> </w:t>
      </w:r>
      <w:r w:rsidRPr="00F74CB6">
        <w:rPr>
          <w:rFonts w:asciiTheme="minorHAnsi" w:hAnsiTheme="minorHAnsi"/>
          <w:spacing w:val="-1"/>
        </w:rPr>
        <w:t>ve</w:t>
      </w:r>
      <w:r w:rsidRPr="00F74CB6">
        <w:rPr>
          <w:rFonts w:asciiTheme="minorHAnsi" w:hAnsiTheme="minorHAnsi"/>
          <w:spacing w:val="21"/>
        </w:rPr>
        <w:t xml:space="preserve"> </w:t>
      </w:r>
      <w:r w:rsidRPr="00F74CB6">
        <w:rPr>
          <w:rFonts w:asciiTheme="minorHAnsi" w:hAnsiTheme="minorHAnsi"/>
        </w:rPr>
        <w:t>onun</w:t>
      </w:r>
      <w:r w:rsidRPr="00F74CB6">
        <w:rPr>
          <w:rFonts w:asciiTheme="minorHAnsi" w:hAnsiTheme="minorHAnsi"/>
          <w:spacing w:val="20"/>
        </w:rPr>
        <w:t xml:space="preserve"> </w:t>
      </w:r>
      <w:r w:rsidRPr="00F74CB6">
        <w:rPr>
          <w:rFonts w:asciiTheme="minorHAnsi" w:hAnsiTheme="minorHAnsi"/>
          <w:spacing w:val="-1"/>
        </w:rPr>
        <w:t>adına</w:t>
      </w:r>
      <w:r w:rsidRPr="00F74CB6">
        <w:rPr>
          <w:rFonts w:asciiTheme="minorHAnsi" w:hAnsiTheme="minorHAnsi"/>
          <w:spacing w:val="21"/>
        </w:rPr>
        <w:t xml:space="preserve"> </w:t>
      </w:r>
      <w:r w:rsidRPr="00F74CB6">
        <w:rPr>
          <w:rFonts w:asciiTheme="minorHAnsi" w:hAnsiTheme="minorHAnsi"/>
          <w:spacing w:val="-1"/>
        </w:rPr>
        <w:t>hareket</w:t>
      </w:r>
      <w:r w:rsidRPr="00F74CB6">
        <w:rPr>
          <w:rFonts w:asciiTheme="minorHAnsi" w:hAnsiTheme="minorHAnsi"/>
          <w:spacing w:val="22"/>
        </w:rPr>
        <w:t xml:space="preserve"> </w:t>
      </w:r>
      <w:r w:rsidRPr="00F74CB6">
        <w:rPr>
          <w:rFonts w:asciiTheme="minorHAnsi" w:hAnsiTheme="minorHAnsi"/>
          <w:spacing w:val="-1"/>
        </w:rPr>
        <w:t>etmeye</w:t>
      </w:r>
      <w:r w:rsidRPr="00F74CB6">
        <w:rPr>
          <w:rFonts w:asciiTheme="minorHAnsi" w:hAnsiTheme="minorHAnsi"/>
          <w:spacing w:val="21"/>
        </w:rPr>
        <w:t xml:space="preserve"> </w:t>
      </w:r>
      <w:r w:rsidRPr="00F74CB6">
        <w:rPr>
          <w:rFonts w:asciiTheme="minorHAnsi" w:hAnsiTheme="minorHAnsi"/>
        </w:rPr>
        <w:t>tam</w:t>
      </w:r>
      <w:r w:rsidRPr="00F74CB6">
        <w:rPr>
          <w:rFonts w:asciiTheme="minorHAnsi" w:hAnsiTheme="minorHAnsi"/>
          <w:spacing w:val="22"/>
        </w:rPr>
        <w:t xml:space="preserve"> </w:t>
      </w:r>
      <w:r w:rsidRPr="00F74CB6">
        <w:rPr>
          <w:rFonts w:asciiTheme="minorHAnsi" w:hAnsiTheme="minorHAnsi"/>
          <w:spacing w:val="-1"/>
        </w:rPr>
        <w:t>yetkili</w:t>
      </w:r>
      <w:r w:rsidRPr="00F74CB6">
        <w:rPr>
          <w:rFonts w:asciiTheme="minorHAnsi" w:hAnsiTheme="minorHAnsi"/>
          <w:spacing w:val="80"/>
          <w:w w:val="99"/>
        </w:rPr>
        <w:t xml:space="preserve"> </w:t>
      </w:r>
      <w:r w:rsidRPr="00F74CB6">
        <w:rPr>
          <w:rFonts w:asciiTheme="minorHAnsi" w:hAnsiTheme="minorHAnsi"/>
        </w:rPr>
        <w:t>olarak</w:t>
      </w:r>
      <w:r w:rsidRPr="00F74CB6">
        <w:rPr>
          <w:rFonts w:asciiTheme="minorHAnsi" w:hAnsiTheme="minorHAnsi"/>
          <w:spacing w:val="10"/>
        </w:rPr>
        <w:t xml:space="preserve"> </w:t>
      </w:r>
      <w:r w:rsidRPr="00F74CB6">
        <w:rPr>
          <w:rFonts w:asciiTheme="minorHAnsi" w:hAnsiTheme="minorHAnsi"/>
          <w:spacing w:val="-1"/>
        </w:rPr>
        <w:t>ve</w:t>
      </w:r>
      <w:r w:rsidRPr="00F74CB6">
        <w:rPr>
          <w:rFonts w:asciiTheme="minorHAnsi" w:hAnsiTheme="minorHAnsi"/>
          <w:spacing w:val="14"/>
        </w:rPr>
        <w:t xml:space="preserve"> </w:t>
      </w:r>
      <w:r w:rsidRPr="00F74CB6">
        <w:rPr>
          <w:rFonts w:asciiTheme="minorHAnsi" w:hAnsiTheme="minorHAnsi"/>
        </w:rPr>
        <w:t>verilen</w:t>
      </w:r>
      <w:r w:rsidRPr="00F74CB6">
        <w:rPr>
          <w:rFonts w:asciiTheme="minorHAnsi" w:hAnsiTheme="minorHAnsi"/>
          <w:spacing w:val="10"/>
        </w:rPr>
        <w:t xml:space="preserve"> </w:t>
      </w:r>
      <w:r w:rsidRPr="00F74CB6">
        <w:rPr>
          <w:rFonts w:asciiTheme="minorHAnsi" w:hAnsiTheme="minorHAnsi"/>
          <w:spacing w:val="1"/>
        </w:rPr>
        <w:t>tüm</w:t>
      </w:r>
      <w:r w:rsidRPr="00F74CB6">
        <w:rPr>
          <w:rFonts w:asciiTheme="minorHAnsi" w:hAnsiTheme="minorHAnsi"/>
          <w:spacing w:val="9"/>
        </w:rPr>
        <w:t xml:space="preserve"> </w:t>
      </w:r>
      <w:r w:rsidRPr="00F74CB6">
        <w:rPr>
          <w:rFonts w:asciiTheme="minorHAnsi" w:hAnsiTheme="minorHAnsi"/>
        </w:rPr>
        <w:t>yeterlik</w:t>
      </w:r>
      <w:r w:rsidRPr="00F74CB6">
        <w:rPr>
          <w:rFonts w:asciiTheme="minorHAnsi" w:hAnsiTheme="minorHAnsi"/>
          <w:spacing w:val="12"/>
        </w:rPr>
        <w:t xml:space="preserve"> </w:t>
      </w:r>
      <w:r w:rsidRPr="00F74CB6">
        <w:rPr>
          <w:rFonts w:asciiTheme="minorHAnsi" w:hAnsiTheme="minorHAnsi"/>
          <w:spacing w:val="-1"/>
        </w:rPr>
        <w:t>şartlarını</w:t>
      </w:r>
      <w:r w:rsidRPr="00F74CB6">
        <w:rPr>
          <w:rFonts w:asciiTheme="minorHAnsi" w:hAnsiTheme="minorHAnsi"/>
          <w:spacing w:val="13"/>
        </w:rPr>
        <w:t xml:space="preserve"> </w:t>
      </w:r>
      <w:r w:rsidRPr="00F74CB6">
        <w:rPr>
          <w:rFonts w:asciiTheme="minorHAnsi" w:hAnsiTheme="minorHAnsi"/>
          <w:spacing w:val="-1"/>
        </w:rPr>
        <w:t>ve</w:t>
      </w:r>
      <w:r w:rsidRPr="00F74CB6">
        <w:rPr>
          <w:rFonts w:asciiTheme="minorHAnsi" w:hAnsiTheme="minorHAnsi"/>
          <w:spacing w:val="11"/>
        </w:rPr>
        <w:t xml:space="preserve"> </w:t>
      </w:r>
      <w:r w:rsidRPr="00F74CB6">
        <w:rPr>
          <w:rFonts w:asciiTheme="minorHAnsi" w:hAnsiTheme="minorHAnsi"/>
        </w:rPr>
        <w:t>bilgilerini</w:t>
      </w:r>
      <w:r w:rsidRPr="00F74CB6">
        <w:rPr>
          <w:rFonts w:asciiTheme="minorHAnsi" w:hAnsiTheme="minorHAnsi"/>
          <w:spacing w:val="13"/>
        </w:rPr>
        <w:t xml:space="preserve"> </w:t>
      </w:r>
      <w:r w:rsidRPr="00F74CB6">
        <w:rPr>
          <w:rFonts w:asciiTheme="minorHAnsi" w:hAnsiTheme="minorHAnsi"/>
        </w:rPr>
        <w:t>gözden</w:t>
      </w:r>
      <w:r w:rsidRPr="00F74CB6">
        <w:rPr>
          <w:rFonts w:asciiTheme="minorHAnsi" w:hAnsiTheme="minorHAnsi"/>
          <w:spacing w:val="10"/>
        </w:rPr>
        <w:t xml:space="preserve"> </w:t>
      </w:r>
      <w:r w:rsidRPr="00F74CB6">
        <w:rPr>
          <w:rFonts w:asciiTheme="minorHAnsi" w:hAnsiTheme="minorHAnsi"/>
        </w:rPr>
        <w:t>geçirip</w:t>
      </w:r>
      <w:r w:rsidRPr="00F74CB6">
        <w:rPr>
          <w:rFonts w:asciiTheme="minorHAnsi" w:hAnsiTheme="minorHAnsi"/>
          <w:spacing w:val="12"/>
        </w:rPr>
        <w:t xml:space="preserve"> </w:t>
      </w:r>
      <w:r w:rsidRPr="00F74CB6">
        <w:rPr>
          <w:rFonts w:asciiTheme="minorHAnsi" w:hAnsiTheme="minorHAnsi"/>
          <w:spacing w:val="-1"/>
        </w:rPr>
        <w:t>tamamını</w:t>
      </w:r>
      <w:r w:rsidRPr="00F74CB6">
        <w:rPr>
          <w:rFonts w:asciiTheme="minorHAnsi" w:hAnsiTheme="minorHAnsi"/>
          <w:spacing w:val="11"/>
        </w:rPr>
        <w:t xml:space="preserve"> </w:t>
      </w:r>
      <w:r w:rsidRPr="00F74CB6">
        <w:rPr>
          <w:rFonts w:asciiTheme="minorHAnsi" w:hAnsiTheme="minorHAnsi"/>
        </w:rPr>
        <w:t>anlayarak,</w:t>
      </w:r>
      <w:r w:rsidRPr="00F74CB6">
        <w:rPr>
          <w:rFonts w:asciiTheme="minorHAnsi" w:hAnsiTheme="minorHAnsi"/>
          <w:spacing w:val="12"/>
        </w:rPr>
        <w:t xml:space="preserve"> </w:t>
      </w:r>
      <w:r w:rsidRPr="00F74CB6">
        <w:rPr>
          <w:rFonts w:asciiTheme="minorHAnsi" w:hAnsiTheme="minorHAnsi"/>
        </w:rPr>
        <w:t>Müdürlüğümüz</w:t>
      </w:r>
      <w:r w:rsidRPr="00F74CB6">
        <w:rPr>
          <w:rFonts w:asciiTheme="minorHAnsi" w:hAnsiTheme="minorHAnsi"/>
          <w:spacing w:val="22"/>
        </w:rPr>
        <w:t xml:space="preserve"> </w:t>
      </w:r>
      <w:r w:rsidRPr="00F74CB6">
        <w:rPr>
          <w:rFonts w:asciiTheme="minorHAnsi" w:hAnsiTheme="minorHAnsi"/>
        </w:rPr>
        <w:t>Maaş</w:t>
      </w:r>
      <w:r w:rsidRPr="00F74CB6">
        <w:rPr>
          <w:rFonts w:asciiTheme="minorHAnsi" w:hAnsiTheme="minorHAnsi"/>
          <w:spacing w:val="44"/>
          <w:w w:val="99"/>
        </w:rPr>
        <w:t xml:space="preserve"> </w:t>
      </w:r>
      <w:r w:rsidRPr="00F74CB6">
        <w:rPr>
          <w:rFonts w:asciiTheme="minorHAnsi" w:hAnsiTheme="minorHAnsi"/>
          <w:spacing w:val="-1"/>
        </w:rPr>
        <w:t>Promosyon</w:t>
      </w:r>
      <w:r w:rsidRPr="00F74CB6">
        <w:rPr>
          <w:rFonts w:asciiTheme="minorHAnsi" w:hAnsiTheme="minorHAnsi"/>
          <w:spacing w:val="-16"/>
        </w:rPr>
        <w:t xml:space="preserve"> </w:t>
      </w:r>
      <w:r w:rsidRPr="00F74CB6">
        <w:rPr>
          <w:rFonts w:asciiTheme="minorHAnsi" w:hAnsiTheme="minorHAnsi"/>
          <w:spacing w:val="-1"/>
        </w:rPr>
        <w:t>ihalesine</w:t>
      </w:r>
      <w:r w:rsidRPr="00F74CB6">
        <w:rPr>
          <w:rFonts w:asciiTheme="minorHAnsi" w:hAnsiTheme="minorHAnsi"/>
          <w:spacing w:val="-15"/>
        </w:rPr>
        <w:t xml:space="preserve"> </w:t>
      </w:r>
      <w:r w:rsidRPr="00F74CB6">
        <w:rPr>
          <w:rFonts w:asciiTheme="minorHAnsi" w:hAnsiTheme="minorHAnsi"/>
        </w:rPr>
        <w:t>başvurmaktayız.</w:t>
      </w:r>
    </w:p>
    <w:p w:rsidR="00F74CB6" w:rsidRPr="00F74CB6" w:rsidRDefault="00F74CB6" w:rsidP="00F74CB6">
      <w:pPr>
        <w:pStyle w:val="GvdeMetni"/>
        <w:kinsoku w:val="0"/>
        <w:overflowPunct w:val="0"/>
        <w:spacing w:before="10"/>
        <w:ind w:left="0"/>
        <w:rPr>
          <w:rFonts w:asciiTheme="minorHAnsi" w:hAnsiTheme="minorHAnsi"/>
        </w:rPr>
      </w:pPr>
    </w:p>
    <w:p w:rsidR="00F74CB6" w:rsidRPr="00F74CB6" w:rsidRDefault="00F74CB6" w:rsidP="00F74CB6">
      <w:pPr>
        <w:pStyle w:val="GvdeMetni"/>
        <w:numPr>
          <w:ilvl w:val="0"/>
          <w:numId w:val="4"/>
        </w:numPr>
        <w:tabs>
          <w:tab w:val="left" w:pos="444"/>
        </w:tabs>
        <w:kinsoku w:val="0"/>
        <w:overflowPunct w:val="0"/>
        <w:ind w:right="116" w:firstLine="0"/>
        <w:jc w:val="both"/>
        <w:rPr>
          <w:rFonts w:asciiTheme="minorHAnsi" w:hAnsiTheme="minorHAnsi"/>
        </w:rPr>
      </w:pPr>
      <w:r w:rsidRPr="00F74CB6">
        <w:rPr>
          <w:rFonts w:asciiTheme="minorHAnsi" w:hAnsiTheme="minorHAnsi"/>
          <w:spacing w:val="-1"/>
        </w:rPr>
        <w:t>Aşağıdaki</w:t>
      </w:r>
      <w:r w:rsidRPr="00F74CB6">
        <w:rPr>
          <w:rFonts w:asciiTheme="minorHAnsi" w:hAnsiTheme="minorHAnsi"/>
          <w:spacing w:val="5"/>
        </w:rPr>
        <w:t xml:space="preserve"> </w:t>
      </w:r>
      <w:r w:rsidRPr="00F74CB6">
        <w:rPr>
          <w:rFonts w:asciiTheme="minorHAnsi" w:hAnsiTheme="minorHAnsi"/>
        </w:rPr>
        <w:t>isim</w:t>
      </w:r>
      <w:r w:rsidRPr="00F74CB6">
        <w:rPr>
          <w:rFonts w:asciiTheme="minorHAnsi" w:hAnsiTheme="minorHAnsi"/>
          <w:spacing w:val="7"/>
        </w:rPr>
        <w:t xml:space="preserve"> </w:t>
      </w:r>
      <w:r w:rsidRPr="00F74CB6">
        <w:rPr>
          <w:rFonts w:asciiTheme="minorHAnsi" w:hAnsiTheme="minorHAnsi"/>
          <w:spacing w:val="-1"/>
        </w:rPr>
        <w:t>ve</w:t>
      </w:r>
      <w:r w:rsidRPr="00F74CB6">
        <w:rPr>
          <w:rFonts w:asciiTheme="minorHAnsi" w:hAnsiTheme="minorHAnsi"/>
          <w:spacing w:val="9"/>
        </w:rPr>
        <w:t xml:space="preserve"> </w:t>
      </w:r>
      <w:r w:rsidRPr="00F74CB6">
        <w:rPr>
          <w:rFonts w:asciiTheme="minorHAnsi" w:hAnsiTheme="minorHAnsi"/>
        </w:rPr>
        <w:t>imzaları</w:t>
      </w:r>
      <w:r w:rsidRPr="00F74CB6">
        <w:rPr>
          <w:rFonts w:asciiTheme="minorHAnsi" w:hAnsiTheme="minorHAnsi"/>
          <w:spacing w:val="8"/>
        </w:rPr>
        <w:t xml:space="preserve"> </w:t>
      </w:r>
      <w:r w:rsidRPr="00F74CB6">
        <w:rPr>
          <w:rFonts w:asciiTheme="minorHAnsi" w:hAnsiTheme="minorHAnsi"/>
          <w:spacing w:val="-1"/>
        </w:rPr>
        <w:t>bulunan</w:t>
      </w:r>
      <w:r w:rsidRPr="00F74CB6">
        <w:rPr>
          <w:rFonts w:asciiTheme="minorHAnsi" w:hAnsiTheme="minorHAnsi"/>
          <w:spacing w:val="9"/>
        </w:rPr>
        <w:t xml:space="preserve"> </w:t>
      </w:r>
      <w:r w:rsidRPr="00F74CB6">
        <w:rPr>
          <w:rFonts w:asciiTheme="minorHAnsi" w:hAnsiTheme="minorHAnsi"/>
          <w:spacing w:val="-1"/>
        </w:rPr>
        <w:t>yetkili/yetkililer</w:t>
      </w:r>
      <w:r w:rsidRPr="00F74CB6">
        <w:rPr>
          <w:rFonts w:asciiTheme="minorHAnsi" w:hAnsiTheme="minorHAnsi"/>
          <w:spacing w:val="8"/>
        </w:rPr>
        <w:t xml:space="preserve"> </w:t>
      </w:r>
      <w:r w:rsidRPr="00F74CB6">
        <w:rPr>
          <w:rFonts w:asciiTheme="minorHAnsi" w:hAnsiTheme="minorHAnsi"/>
        </w:rPr>
        <w:t>Bankamız</w:t>
      </w:r>
      <w:r w:rsidRPr="00F74CB6">
        <w:rPr>
          <w:rFonts w:asciiTheme="minorHAnsi" w:hAnsiTheme="minorHAnsi"/>
          <w:spacing w:val="6"/>
        </w:rPr>
        <w:t xml:space="preserve"> </w:t>
      </w:r>
      <w:r w:rsidRPr="00F74CB6">
        <w:rPr>
          <w:rFonts w:asciiTheme="minorHAnsi" w:hAnsiTheme="minorHAnsi"/>
        </w:rPr>
        <w:t>adına</w:t>
      </w:r>
      <w:r w:rsidRPr="00F74CB6">
        <w:rPr>
          <w:rFonts w:asciiTheme="minorHAnsi" w:hAnsiTheme="minorHAnsi"/>
          <w:spacing w:val="9"/>
        </w:rPr>
        <w:t xml:space="preserve"> </w:t>
      </w:r>
      <w:r w:rsidRPr="00F74CB6">
        <w:rPr>
          <w:rFonts w:asciiTheme="minorHAnsi" w:hAnsiTheme="minorHAnsi"/>
          <w:spacing w:val="-1"/>
        </w:rPr>
        <w:t>hareket</w:t>
      </w:r>
      <w:r w:rsidRPr="00F74CB6">
        <w:rPr>
          <w:rFonts w:asciiTheme="minorHAnsi" w:hAnsiTheme="minorHAnsi"/>
          <w:spacing w:val="8"/>
        </w:rPr>
        <w:t xml:space="preserve"> </w:t>
      </w:r>
      <w:r w:rsidRPr="00F74CB6">
        <w:rPr>
          <w:rFonts w:asciiTheme="minorHAnsi" w:hAnsiTheme="minorHAnsi"/>
          <w:spacing w:val="-1"/>
        </w:rPr>
        <w:t>etmeye</w:t>
      </w:r>
      <w:r w:rsidRPr="00F74CB6">
        <w:rPr>
          <w:rFonts w:asciiTheme="minorHAnsi" w:hAnsiTheme="minorHAnsi"/>
          <w:spacing w:val="8"/>
        </w:rPr>
        <w:t xml:space="preserve"> </w:t>
      </w:r>
      <w:r w:rsidRPr="00F74CB6">
        <w:rPr>
          <w:rFonts w:asciiTheme="minorHAnsi" w:hAnsiTheme="minorHAnsi"/>
          <w:spacing w:val="1"/>
        </w:rPr>
        <w:t>tam</w:t>
      </w:r>
      <w:r w:rsidRPr="00F74CB6">
        <w:rPr>
          <w:rFonts w:asciiTheme="minorHAnsi" w:hAnsiTheme="minorHAnsi"/>
          <w:spacing w:val="5"/>
        </w:rPr>
        <w:t xml:space="preserve"> </w:t>
      </w:r>
      <w:r w:rsidRPr="00F74CB6">
        <w:rPr>
          <w:rFonts w:asciiTheme="minorHAnsi" w:hAnsiTheme="minorHAnsi"/>
          <w:spacing w:val="-1"/>
        </w:rPr>
        <w:t>yetkilidirler.</w:t>
      </w:r>
      <w:r w:rsidRPr="00F74CB6">
        <w:rPr>
          <w:rFonts w:asciiTheme="minorHAnsi" w:hAnsiTheme="minorHAnsi"/>
          <w:spacing w:val="6"/>
        </w:rPr>
        <w:t xml:space="preserve"> </w:t>
      </w:r>
      <w:r w:rsidRPr="00F74CB6">
        <w:rPr>
          <w:rFonts w:asciiTheme="minorHAnsi" w:hAnsiTheme="minorHAnsi"/>
        </w:rPr>
        <w:t>İmza</w:t>
      </w:r>
      <w:r w:rsidRPr="00F74CB6">
        <w:rPr>
          <w:rFonts w:asciiTheme="minorHAnsi" w:hAnsiTheme="minorHAnsi"/>
          <w:spacing w:val="7"/>
        </w:rPr>
        <w:t xml:space="preserve"> </w:t>
      </w:r>
      <w:r w:rsidRPr="00F74CB6">
        <w:rPr>
          <w:rFonts w:asciiTheme="minorHAnsi" w:hAnsiTheme="minorHAnsi"/>
        </w:rPr>
        <w:t>sahipleri</w:t>
      </w:r>
      <w:r w:rsidRPr="00F74CB6">
        <w:rPr>
          <w:rFonts w:asciiTheme="minorHAnsi" w:hAnsiTheme="minorHAnsi"/>
          <w:spacing w:val="111"/>
          <w:w w:val="99"/>
        </w:rPr>
        <w:t xml:space="preserve"> </w:t>
      </w:r>
      <w:r w:rsidRPr="00F74CB6">
        <w:rPr>
          <w:rFonts w:asciiTheme="minorHAnsi" w:hAnsiTheme="minorHAnsi"/>
        </w:rPr>
        <w:t>olarak</w:t>
      </w:r>
      <w:r w:rsidRPr="00F74CB6">
        <w:rPr>
          <w:rFonts w:asciiTheme="minorHAnsi" w:hAnsiTheme="minorHAnsi"/>
          <w:spacing w:val="-7"/>
        </w:rPr>
        <w:t xml:space="preserve"> </w:t>
      </w:r>
      <w:r w:rsidRPr="00F74CB6">
        <w:rPr>
          <w:rFonts w:asciiTheme="minorHAnsi" w:hAnsiTheme="minorHAnsi"/>
        </w:rPr>
        <w:t>bu</w:t>
      </w:r>
      <w:r w:rsidRPr="00F74CB6">
        <w:rPr>
          <w:rFonts w:asciiTheme="minorHAnsi" w:hAnsiTheme="minorHAnsi"/>
          <w:spacing w:val="-6"/>
        </w:rPr>
        <w:t xml:space="preserve"> </w:t>
      </w:r>
      <w:r w:rsidRPr="00F74CB6">
        <w:rPr>
          <w:rFonts w:asciiTheme="minorHAnsi" w:hAnsiTheme="minorHAnsi"/>
          <w:spacing w:val="-1"/>
        </w:rPr>
        <w:t>başvurudaki</w:t>
      </w:r>
      <w:r w:rsidRPr="00F74CB6">
        <w:rPr>
          <w:rFonts w:asciiTheme="minorHAnsi" w:hAnsiTheme="minorHAnsi"/>
          <w:spacing w:val="-6"/>
        </w:rPr>
        <w:t xml:space="preserve"> </w:t>
      </w:r>
      <w:r w:rsidRPr="00F74CB6">
        <w:rPr>
          <w:rFonts w:asciiTheme="minorHAnsi" w:hAnsiTheme="minorHAnsi"/>
        </w:rPr>
        <w:t>taahhüt</w:t>
      </w:r>
      <w:r w:rsidRPr="00F74CB6">
        <w:rPr>
          <w:rFonts w:asciiTheme="minorHAnsi" w:hAnsiTheme="minorHAnsi"/>
          <w:spacing w:val="-3"/>
        </w:rPr>
        <w:t xml:space="preserve"> </w:t>
      </w:r>
      <w:r w:rsidRPr="00F74CB6">
        <w:rPr>
          <w:rFonts w:asciiTheme="minorHAnsi" w:hAnsiTheme="minorHAnsi"/>
          <w:spacing w:val="-1"/>
        </w:rPr>
        <w:t>ve</w:t>
      </w:r>
      <w:r w:rsidRPr="00F74CB6">
        <w:rPr>
          <w:rFonts w:asciiTheme="minorHAnsi" w:hAnsiTheme="minorHAnsi"/>
          <w:spacing w:val="-5"/>
        </w:rPr>
        <w:t xml:space="preserve"> </w:t>
      </w:r>
      <w:r w:rsidRPr="00F74CB6">
        <w:rPr>
          <w:rFonts w:asciiTheme="minorHAnsi" w:hAnsiTheme="minorHAnsi"/>
        </w:rPr>
        <w:t>bilgilerin</w:t>
      </w:r>
      <w:r w:rsidRPr="00F74CB6">
        <w:rPr>
          <w:rFonts w:asciiTheme="minorHAnsi" w:hAnsiTheme="minorHAnsi"/>
          <w:spacing w:val="-6"/>
        </w:rPr>
        <w:t xml:space="preserve"> </w:t>
      </w:r>
      <w:r w:rsidRPr="00F74CB6">
        <w:rPr>
          <w:rFonts w:asciiTheme="minorHAnsi" w:hAnsiTheme="minorHAnsi"/>
          <w:spacing w:val="-1"/>
        </w:rPr>
        <w:t>tam,</w:t>
      </w:r>
      <w:r w:rsidRPr="00F74CB6">
        <w:rPr>
          <w:rFonts w:asciiTheme="minorHAnsi" w:hAnsiTheme="minorHAnsi"/>
          <w:spacing w:val="-2"/>
        </w:rPr>
        <w:t xml:space="preserve"> </w:t>
      </w:r>
      <w:r w:rsidRPr="00F74CB6">
        <w:rPr>
          <w:rFonts w:asciiTheme="minorHAnsi" w:hAnsiTheme="minorHAnsi"/>
          <w:spacing w:val="-1"/>
        </w:rPr>
        <w:t>gerçek</w:t>
      </w:r>
      <w:r w:rsidRPr="00F74CB6">
        <w:rPr>
          <w:rFonts w:asciiTheme="minorHAnsi" w:hAnsiTheme="minorHAnsi"/>
          <w:spacing w:val="-5"/>
        </w:rPr>
        <w:t xml:space="preserve"> </w:t>
      </w:r>
      <w:r w:rsidRPr="00F74CB6">
        <w:rPr>
          <w:rFonts w:asciiTheme="minorHAnsi" w:hAnsiTheme="minorHAnsi"/>
          <w:spacing w:val="-1"/>
        </w:rPr>
        <w:t>ve</w:t>
      </w:r>
      <w:r w:rsidRPr="00F74CB6">
        <w:rPr>
          <w:rFonts w:asciiTheme="minorHAnsi" w:hAnsiTheme="minorHAnsi"/>
          <w:spacing w:val="-5"/>
        </w:rPr>
        <w:t xml:space="preserve"> </w:t>
      </w:r>
      <w:r w:rsidRPr="00F74CB6">
        <w:rPr>
          <w:rFonts w:asciiTheme="minorHAnsi" w:hAnsiTheme="minorHAnsi"/>
        </w:rPr>
        <w:t>her</w:t>
      </w:r>
      <w:r w:rsidRPr="00F74CB6">
        <w:rPr>
          <w:rFonts w:asciiTheme="minorHAnsi" w:hAnsiTheme="minorHAnsi"/>
          <w:spacing w:val="-4"/>
        </w:rPr>
        <w:t xml:space="preserve"> </w:t>
      </w:r>
      <w:r w:rsidRPr="00F74CB6">
        <w:rPr>
          <w:rFonts w:asciiTheme="minorHAnsi" w:hAnsiTheme="minorHAnsi"/>
          <w:spacing w:val="-1"/>
        </w:rPr>
        <w:t>detayı</w:t>
      </w:r>
      <w:r w:rsidRPr="00F74CB6">
        <w:rPr>
          <w:rFonts w:asciiTheme="minorHAnsi" w:hAnsiTheme="minorHAnsi"/>
          <w:spacing w:val="-6"/>
        </w:rPr>
        <w:t xml:space="preserve"> </w:t>
      </w:r>
      <w:r w:rsidRPr="00F74CB6">
        <w:rPr>
          <w:rFonts w:asciiTheme="minorHAnsi" w:hAnsiTheme="minorHAnsi"/>
        </w:rPr>
        <w:t>ile</w:t>
      </w:r>
      <w:r w:rsidRPr="00F74CB6">
        <w:rPr>
          <w:rFonts w:asciiTheme="minorHAnsi" w:hAnsiTheme="minorHAnsi"/>
          <w:spacing w:val="-5"/>
        </w:rPr>
        <w:t xml:space="preserve"> </w:t>
      </w:r>
      <w:r w:rsidRPr="00F74CB6">
        <w:rPr>
          <w:rFonts w:asciiTheme="minorHAnsi" w:hAnsiTheme="minorHAnsi"/>
        </w:rPr>
        <w:t>doğru</w:t>
      </w:r>
      <w:r w:rsidRPr="00F74CB6">
        <w:rPr>
          <w:rFonts w:asciiTheme="minorHAnsi" w:hAnsiTheme="minorHAnsi"/>
          <w:spacing w:val="-6"/>
        </w:rPr>
        <w:t xml:space="preserve"> </w:t>
      </w:r>
      <w:r w:rsidRPr="00F74CB6">
        <w:rPr>
          <w:rFonts w:asciiTheme="minorHAnsi" w:hAnsiTheme="minorHAnsi"/>
          <w:spacing w:val="-1"/>
        </w:rPr>
        <w:t>olduğunu</w:t>
      </w:r>
      <w:r w:rsidRPr="00F74CB6">
        <w:rPr>
          <w:rFonts w:asciiTheme="minorHAnsi" w:hAnsiTheme="minorHAnsi"/>
          <w:spacing w:val="-6"/>
        </w:rPr>
        <w:t xml:space="preserve"> </w:t>
      </w:r>
      <w:r w:rsidRPr="00F74CB6">
        <w:rPr>
          <w:rFonts w:asciiTheme="minorHAnsi" w:hAnsiTheme="minorHAnsi"/>
        </w:rPr>
        <w:t>bildiririz.</w:t>
      </w:r>
    </w:p>
    <w:p w:rsidR="00F74CB6" w:rsidRPr="00F74CB6" w:rsidRDefault="00F74CB6" w:rsidP="00F74CB6">
      <w:pPr>
        <w:pStyle w:val="GvdeMetni"/>
        <w:kinsoku w:val="0"/>
        <w:overflowPunct w:val="0"/>
        <w:spacing w:before="1"/>
        <w:ind w:left="0"/>
        <w:rPr>
          <w:rFonts w:asciiTheme="minorHAnsi" w:hAnsiTheme="minorHAnsi"/>
        </w:rPr>
      </w:pPr>
    </w:p>
    <w:tbl>
      <w:tblPr>
        <w:tblW w:w="0" w:type="auto"/>
        <w:tblInd w:w="104" w:type="dxa"/>
        <w:tblLayout w:type="fixed"/>
        <w:tblCellMar>
          <w:left w:w="0" w:type="dxa"/>
          <w:right w:w="0" w:type="dxa"/>
        </w:tblCellMar>
        <w:tblLook w:val="04A0" w:firstRow="1" w:lastRow="0" w:firstColumn="1" w:lastColumn="0" w:noHBand="0" w:noVBand="1"/>
      </w:tblPr>
      <w:tblGrid>
        <w:gridCol w:w="1385"/>
        <w:gridCol w:w="3543"/>
        <w:gridCol w:w="2837"/>
        <w:gridCol w:w="2125"/>
      </w:tblGrid>
      <w:tr w:rsidR="00F74CB6" w:rsidRPr="00F74CB6" w:rsidTr="00F74CB6">
        <w:trPr>
          <w:trHeight w:hRule="exact" w:val="629"/>
        </w:trPr>
        <w:tc>
          <w:tcPr>
            <w:tcW w:w="1385" w:type="dxa"/>
            <w:tcBorders>
              <w:top w:val="single" w:sz="4" w:space="0" w:color="000000"/>
              <w:left w:val="single" w:sz="4" w:space="0" w:color="000000"/>
              <w:bottom w:val="single" w:sz="4" w:space="0" w:color="000000"/>
              <w:right w:val="single" w:sz="4" w:space="0" w:color="000000"/>
            </w:tcBorders>
          </w:tcPr>
          <w:p w:rsidR="00F74CB6" w:rsidRPr="00F74CB6" w:rsidRDefault="00F74CB6">
            <w:pPr>
              <w:pStyle w:val="TableParagraph"/>
              <w:kinsoku w:val="0"/>
              <w:overflowPunct w:val="0"/>
              <w:spacing w:before="9" w:line="276" w:lineRule="auto"/>
              <w:rPr>
                <w:rFonts w:asciiTheme="minorHAnsi" w:hAnsiTheme="minorHAnsi"/>
                <w:sz w:val="20"/>
                <w:szCs w:val="20"/>
              </w:rPr>
            </w:pPr>
          </w:p>
          <w:p w:rsidR="00F74CB6" w:rsidRPr="00F74CB6" w:rsidRDefault="00F74CB6">
            <w:pPr>
              <w:pStyle w:val="TableParagraph"/>
              <w:kinsoku w:val="0"/>
              <w:overflowPunct w:val="0"/>
              <w:spacing w:line="276" w:lineRule="auto"/>
              <w:jc w:val="center"/>
              <w:rPr>
                <w:rFonts w:asciiTheme="minorHAnsi" w:hAnsiTheme="minorHAnsi"/>
                <w:sz w:val="20"/>
                <w:szCs w:val="20"/>
              </w:rPr>
            </w:pPr>
            <w:r w:rsidRPr="00F74CB6">
              <w:rPr>
                <w:rFonts w:asciiTheme="minorHAnsi" w:hAnsiTheme="minorHAnsi"/>
                <w:sz w:val="20"/>
                <w:szCs w:val="20"/>
              </w:rPr>
              <w:t>Sıra</w:t>
            </w:r>
          </w:p>
        </w:tc>
        <w:tc>
          <w:tcPr>
            <w:tcW w:w="3543" w:type="dxa"/>
            <w:tcBorders>
              <w:top w:val="single" w:sz="4" w:space="0" w:color="000000"/>
              <w:left w:val="single" w:sz="4" w:space="0" w:color="000000"/>
              <w:bottom w:val="single" w:sz="4" w:space="0" w:color="000000"/>
              <w:right w:val="single" w:sz="4" w:space="0" w:color="000000"/>
            </w:tcBorders>
          </w:tcPr>
          <w:p w:rsidR="00F74CB6" w:rsidRPr="00F74CB6" w:rsidRDefault="00F74CB6">
            <w:pPr>
              <w:pStyle w:val="TableParagraph"/>
              <w:kinsoku w:val="0"/>
              <w:overflowPunct w:val="0"/>
              <w:spacing w:before="9" w:line="276" w:lineRule="auto"/>
              <w:rPr>
                <w:rFonts w:asciiTheme="minorHAnsi" w:hAnsiTheme="minorHAnsi"/>
                <w:sz w:val="20"/>
                <w:szCs w:val="20"/>
              </w:rPr>
            </w:pPr>
          </w:p>
          <w:p w:rsidR="00F74CB6" w:rsidRPr="00F74CB6" w:rsidRDefault="00F74CB6">
            <w:pPr>
              <w:pStyle w:val="TableParagraph"/>
              <w:kinsoku w:val="0"/>
              <w:overflowPunct w:val="0"/>
              <w:spacing w:line="276" w:lineRule="auto"/>
              <w:ind w:right="1"/>
              <w:jc w:val="center"/>
              <w:rPr>
                <w:rFonts w:asciiTheme="minorHAnsi" w:hAnsiTheme="minorHAnsi"/>
                <w:sz w:val="20"/>
                <w:szCs w:val="20"/>
              </w:rPr>
            </w:pPr>
            <w:r w:rsidRPr="00F74CB6">
              <w:rPr>
                <w:rFonts w:asciiTheme="minorHAnsi" w:hAnsiTheme="minorHAnsi"/>
                <w:spacing w:val="-1"/>
                <w:sz w:val="20"/>
                <w:szCs w:val="20"/>
              </w:rPr>
              <w:t>Adı</w:t>
            </w:r>
            <w:r w:rsidRPr="00F74CB6">
              <w:rPr>
                <w:rFonts w:asciiTheme="minorHAnsi" w:hAnsiTheme="minorHAnsi"/>
                <w:spacing w:val="-4"/>
                <w:sz w:val="20"/>
                <w:szCs w:val="20"/>
              </w:rPr>
              <w:t xml:space="preserve"> </w:t>
            </w:r>
            <w:r w:rsidRPr="00F74CB6">
              <w:rPr>
                <w:rFonts w:asciiTheme="minorHAnsi" w:hAnsiTheme="minorHAnsi"/>
                <w:spacing w:val="-1"/>
                <w:sz w:val="20"/>
                <w:szCs w:val="20"/>
              </w:rPr>
              <w:t>ve</w:t>
            </w:r>
            <w:r w:rsidRPr="00F74CB6">
              <w:rPr>
                <w:rFonts w:asciiTheme="minorHAnsi" w:hAnsiTheme="minorHAnsi"/>
                <w:spacing w:val="-5"/>
                <w:sz w:val="20"/>
                <w:szCs w:val="20"/>
              </w:rPr>
              <w:t xml:space="preserve"> </w:t>
            </w:r>
            <w:r w:rsidRPr="00F74CB6">
              <w:rPr>
                <w:rFonts w:asciiTheme="minorHAnsi" w:hAnsiTheme="minorHAnsi"/>
                <w:sz w:val="20"/>
                <w:szCs w:val="20"/>
              </w:rPr>
              <w:t>Soyadı</w:t>
            </w:r>
          </w:p>
        </w:tc>
        <w:tc>
          <w:tcPr>
            <w:tcW w:w="2837" w:type="dxa"/>
            <w:tcBorders>
              <w:top w:val="single" w:sz="4" w:space="0" w:color="000000"/>
              <w:left w:val="single" w:sz="4" w:space="0" w:color="000000"/>
              <w:bottom w:val="single" w:sz="4" w:space="0" w:color="000000"/>
              <w:right w:val="single" w:sz="4" w:space="0" w:color="000000"/>
            </w:tcBorders>
          </w:tcPr>
          <w:p w:rsidR="00F74CB6" w:rsidRPr="00F74CB6" w:rsidRDefault="00F74CB6">
            <w:pPr>
              <w:pStyle w:val="TableParagraph"/>
              <w:kinsoku w:val="0"/>
              <w:overflowPunct w:val="0"/>
              <w:spacing w:before="9" w:line="276" w:lineRule="auto"/>
              <w:rPr>
                <w:rFonts w:asciiTheme="minorHAnsi" w:hAnsiTheme="minorHAnsi"/>
                <w:sz w:val="20"/>
                <w:szCs w:val="20"/>
              </w:rPr>
            </w:pPr>
          </w:p>
          <w:p w:rsidR="00F74CB6" w:rsidRPr="00F74CB6" w:rsidRDefault="00F74CB6">
            <w:pPr>
              <w:pStyle w:val="TableParagraph"/>
              <w:kinsoku w:val="0"/>
              <w:overflowPunct w:val="0"/>
              <w:spacing w:line="276" w:lineRule="auto"/>
              <w:ind w:left="683"/>
              <w:rPr>
                <w:rFonts w:asciiTheme="minorHAnsi" w:hAnsiTheme="minorHAnsi"/>
                <w:sz w:val="20"/>
                <w:szCs w:val="20"/>
              </w:rPr>
            </w:pPr>
            <w:r w:rsidRPr="00F74CB6">
              <w:rPr>
                <w:rFonts w:asciiTheme="minorHAnsi" w:hAnsiTheme="minorHAnsi"/>
                <w:spacing w:val="-1"/>
                <w:sz w:val="20"/>
                <w:szCs w:val="20"/>
              </w:rPr>
              <w:t>Bankadaki</w:t>
            </w:r>
            <w:r w:rsidRPr="00F74CB6">
              <w:rPr>
                <w:rFonts w:asciiTheme="minorHAnsi" w:hAnsiTheme="minorHAnsi"/>
                <w:spacing w:val="-16"/>
                <w:sz w:val="20"/>
                <w:szCs w:val="20"/>
              </w:rPr>
              <w:t xml:space="preserve"> </w:t>
            </w:r>
            <w:r w:rsidRPr="00F74CB6">
              <w:rPr>
                <w:rFonts w:asciiTheme="minorHAnsi" w:hAnsiTheme="minorHAnsi"/>
                <w:sz w:val="20"/>
                <w:szCs w:val="20"/>
              </w:rPr>
              <w:t>Görevi</w:t>
            </w:r>
          </w:p>
        </w:tc>
        <w:tc>
          <w:tcPr>
            <w:tcW w:w="2125" w:type="dxa"/>
            <w:tcBorders>
              <w:top w:val="single" w:sz="4" w:space="0" w:color="000000"/>
              <w:left w:val="single" w:sz="4" w:space="0" w:color="000000"/>
              <w:bottom w:val="single" w:sz="4" w:space="0" w:color="000000"/>
              <w:right w:val="single" w:sz="4" w:space="0" w:color="000000"/>
            </w:tcBorders>
          </w:tcPr>
          <w:p w:rsidR="00F74CB6" w:rsidRPr="00F74CB6" w:rsidRDefault="00F74CB6">
            <w:pPr>
              <w:pStyle w:val="TableParagraph"/>
              <w:kinsoku w:val="0"/>
              <w:overflowPunct w:val="0"/>
              <w:spacing w:before="9" w:line="276" w:lineRule="auto"/>
              <w:rPr>
                <w:rFonts w:asciiTheme="minorHAnsi" w:hAnsiTheme="minorHAnsi"/>
                <w:sz w:val="20"/>
                <w:szCs w:val="20"/>
              </w:rPr>
            </w:pPr>
          </w:p>
          <w:p w:rsidR="00F74CB6" w:rsidRPr="00F74CB6" w:rsidRDefault="00F74CB6">
            <w:pPr>
              <w:pStyle w:val="TableParagraph"/>
              <w:kinsoku w:val="0"/>
              <w:overflowPunct w:val="0"/>
              <w:spacing w:line="276" w:lineRule="auto"/>
              <w:jc w:val="center"/>
              <w:rPr>
                <w:rFonts w:asciiTheme="minorHAnsi" w:hAnsiTheme="minorHAnsi"/>
                <w:sz w:val="20"/>
                <w:szCs w:val="20"/>
              </w:rPr>
            </w:pPr>
            <w:r w:rsidRPr="00F74CB6">
              <w:rPr>
                <w:rFonts w:asciiTheme="minorHAnsi" w:hAnsiTheme="minorHAnsi"/>
                <w:spacing w:val="-1"/>
                <w:sz w:val="20"/>
                <w:szCs w:val="20"/>
              </w:rPr>
              <w:t>İmzası</w:t>
            </w:r>
          </w:p>
        </w:tc>
      </w:tr>
      <w:tr w:rsidR="00F74CB6" w:rsidRPr="00F74CB6" w:rsidTr="00F74CB6">
        <w:trPr>
          <w:trHeight w:hRule="exact" w:val="610"/>
        </w:trPr>
        <w:tc>
          <w:tcPr>
            <w:tcW w:w="1385" w:type="dxa"/>
            <w:tcBorders>
              <w:top w:val="single" w:sz="4" w:space="0" w:color="000000"/>
              <w:left w:val="single" w:sz="4" w:space="0" w:color="000000"/>
              <w:bottom w:val="single" w:sz="4" w:space="0" w:color="000000"/>
              <w:right w:val="single" w:sz="4" w:space="0" w:color="000000"/>
            </w:tcBorders>
          </w:tcPr>
          <w:p w:rsidR="00F74CB6" w:rsidRPr="00F74CB6" w:rsidRDefault="00F74CB6">
            <w:pPr>
              <w:pStyle w:val="TableParagraph"/>
              <w:kinsoku w:val="0"/>
              <w:overflowPunct w:val="0"/>
              <w:spacing w:before="3" w:line="276" w:lineRule="auto"/>
              <w:rPr>
                <w:rFonts w:asciiTheme="minorHAnsi" w:hAnsiTheme="minorHAnsi"/>
                <w:sz w:val="20"/>
                <w:szCs w:val="20"/>
              </w:rPr>
            </w:pPr>
          </w:p>
          <w:p w:rsidR="00F74CB6" w:rsidRPr="00F74CB6" w:rsidRDefault="00F74CB6">
            <w:pPr>
              <w:pStyle w:val="TableParagraph"/>
              <w:kinsoku w:val="0"/>
              <w:overflowPunct w:val="0"/>
              <w:spacing w:line="276" w:lineRule="auto"/>
              <w:ind w:left="102"/>
              <w:rPr>
                <w:rFonts w:asciiTheme="minorHAnsi" w:hAnsiTheme="minorHAnsi"/>
                <w:sz w:val="20"/>
                <w:szCs w:val="20"/>
              </w:rPr>
            </w:pPr>
            <w:r w:rsidRPr="00F74CB6">
              <w:rPr>
                <w:rFonts w:asciiTheme="minorHAnsi" w:hAnsiTheme="minorHAnsi"/>
                <w:sz w:val="20"/>
                <w:szCs w:val="20"/>
              </w:rPr>
              <w:t>1.Yetkili</w:t>
            </w:r>
          </w:p>
        </w:tc>
        <w:tc>
          <w:tcPr>
            <w:tcW w:w="3543" w:type="dxa"/>
            <w:tcBorders>
              <w:top w:val="single" w:sz="4" w:space="0" w:color="000000"/>
              <w:left w:val="single" w:sz="4" w:space="0" w:color="000000"/>
              <w:bottom w:val="single" w:sz="4" w:space="0" w:color="000000"/>
              <w:right w:val="single" w:sz="4" w:space="0" w:color="000000"/>
            </w:tcBorders>
          </w:tcPr>
          <w:p w:rsidR="00F74CB6" w:rsidRPr="00F74CB6" w:rsidRDefault="00F74CB6">
            <w:pPr>
              <w:spacing w:line="276" w:lineRule="auto"/>
              <w:rPr>
                <w:sz w:val="20"/>
                <w:szCs w:val="20"/>
              </w:rPr>
            </w:pPr>
          </w:p>
        </w:tc>
        <w:tc>
          <w:tcPr>
            <w:tcW w:w="2837" w:type="dxa"/>
            <w:tcBorders>
              <w:top w:val="single" w:sz="4" w:space="0" w:color="000000"/>
              <w:left w:val="single" w:sz="4" w:space="0" w:color="000000"/>
              <w:bottom w:val="single" w:sz="4" w:space="0" w:color="000000"/>
              <w:right w:val="single" w:sz="4" w:space="0" w:color="000000"/>
            </w:tcBorders>
          </w:tcPr>
          <w:p w:rsidR="00F74CB6" w:rsidRPr="00F74CB6" w:rsidRDefault="00F74CB6">
            <w:pPr>
              <w:spacing w:line="276" w:lineRule="auto"/>
              <w:rPr>
                <w:sz w:val="20"/>
                <w:szCs w:val="20"/>
              </w:rPr>
            </w:pPr>
          </w:p>
        </w:tc>
        <w:tc>
          <w:tcPr>
            <w:tcW w:w="2125" w:type="dxa"/>
            <w:tcBorders>
              <w:top w:val="single" w:sz="4" w:space="0" w:color="000000"/>
              <w:left w:val="single" w:sz="4" w:space="0" w:color="000000"/>
              <w:bottom w:val="single" w:sz="4" w:space="0" w:color="000000"/>
              <w:right w:val="single" w:sz="4" w:space="0" w:color="000000"/>
            </w:tcBorders>
          </w:tcPr>
          <w:p w:rsidR="00F74CB6" w:rsidRPr="00F74CB6" w:rsidRDefault="00F74CB6">
            <w:pPr>
              <w:spacing w:line="276" w:lineRule="auto"/>
              <w:rPr>
                <w:sz w:val="20"/>
                <w:szCs w:val="20"/>
              </w:rPr>
            </w:pPr>
          </w:p>
        </w:tc>
      </w:tr>
      <w:tr w:rsidR="00F74CB6" w:rsidRPr="00F74CB6" w:rsidTr="00F74CB6">
        <w:trPr>
          <w:trHeight w:hRule="exact" w:val="574"/>
        </w:trPr>
        <w:tc>
          <w:tcPr>
            <w:tcW w:w="1385" w:type="dxa"/>
            <w:tcBorders>
              <w:top w:val="single" w:sz="4" w:space="0" w:color="000000"/>
              <w:left w:val="single" w:sz="4" w:space="0" w:color="000000"/>
              <w:bottom w:val="single" w:sz="4" w:space="0" w:color="000000"/>
              <w:right w:val="single" w:sz="4" w:space="0" w:color="000000"/>
            </w:tcBorders>
          </w:tcPr>
          <w:p w:rsidR="00F74CB6" w:rsidRPr="00F74CB6" w:rsidRDefault="00F74CB6">
            <w:pPr>
              <w:pStyle w:val="TableParagraph"/>
              <w:kinsoku w:val="0"/>
              <w:overflowPunct w:val="0"/>
              <w:spacing w:before="11" w:line="276" w:lineRule="auto"/>
              <w:rPr>
                <w:rFonts w:asciiTheme="minorHAnsi" w:hAnsiTheme="minorHAnsi"/>
                <w:sz w:val="20"/>
                <w:szCs w:val="20"/>
              </w:rPr>
            </w:pPr>
          </w:p>
          <w:p w:rsidR="00F74CB6" w:rsidRPr="00F74CB6" w:rsidRDefault="00F74CB6">
            <w:pPr>
              <w:pStyle w:val="TableParagraph"/>
              <w:kinsoku w:val="0"/>
              <w:overflowPunct w:val="0"/>
              <w:spacing w:line="276" w:lineRule="auto"/>
              <w:ind w:left="102"/>
              <w:rPr>
                <w:rFonts w:asciiTheme="minorHAnsi" w:hAnsiTheme="minorHAnsi"/>
                <w:sz w:val="20"/>
                <w:szCs w:val="20"/>
              </w:rPr>
            </w:pPr>
            <w:r w:rsidRPr="00F74CB6">
              <w:rPr>
                <w:rFonts w:asciiTheme="minorHAnsi" w:hAnsiTheme="minorHAnsi"/>
                <w:sz w:val="20"/>
                <w:szCs w:val="20"/>
              </w:rPr>
              <w:t>2.Yetkili</w:t>
            </w:r>
          </w:p>
        </w:tc>
        <w:tc>
          <w:tcPr>
            <w:tcW w:w="3543" w:type="dxa"/>
            <w:tcBorders>
              <w:top w:val="single" w:sz="4" w:space="0" w:color="000000"/>
              <w:left w:val="single" w:sz="4" w:space="0" w:color="000000"/>
              <w:bottom w:val="single" w:sz="4" w:space="0" w:color="000000"/>
              <w:right w:val="single" w:sz="4" w:space="0" w:color="000000"/>
            </w:tcBorders>
          </w:tcPr>
          <w:p w:rsidR="00F74CB6" w:rsidRPr="00F74CB6" w:rsidRDefault="00F74CB6">
            <w:pPr>
              <w:spacing w:line="276" w:lineRule="auto"/>
              <w:rPr>
                <w:sz w:val="20"/>
                <w:szCs w:val="20"/>
              </w:rPr>
            </w:pPr>
          </w:p>
        </w:tc>
        <w:tc>
          <w:tcPr>
            <w:tcW w:w="2837" w:type="dxa"/>
            <w:tcBorders>
              <w:top w:val="single" w:sz="4" w:space="0" w:color="000000"/>
              <w:left w:val="single" w:sz="4" w:space="0" w:color="000000"/>
              <w:bottom w:val="single" w:sz="4" w:space="0" w:color="000000"/>
              <w:right w:val="single" w:sz="4" w:space="0" w:color="000000"/>
            </w:tcBorders>
          </w:tcPr>
          <w:p w:rsidR="00F74CB6" w:rsidRPr="00F74CB6" w:rsidRDefault="00F74CB6">
            <w:pPr>
              <w:spacing w:line="276" w:lineRule="auto"/>
              <w:rPr>
                <w:sz w:val="20"/>
                <w:szCs w:val="20"/>
              </w:rPr>
            </w:pPr>
          </w:p>
        </w:tc>
        <w:tc>
          <w:tcPr>
            <w:tcW w:w="2125" w:type="dxa"/>
            <w:tcBorders>
              <w:top w:val="single" w:sz="4" w:space="0" w:color="000000"/>
              <w:left w:val="single" w:sz="4" w:space="0" w:color="000000"/>
              <w:bottom w:val="single" w:sz="4" w:space="0" w:color="000000"/>
              <w:right w:val="single" w:sz="4" w:space="0" w:color="000000"/>
            </w:tcBorders>
          </w:tcPr>
          <w:p w:rsidR="00F74CB6" w:rsidRPr="00F74CB6" w:rsidRDefault="00F74CB6">
            <w:pPr>
              <w:spacing w:line="276" w:lineRule="auto"/>
              <w:rPr>
                <w:sz w:val="20"/>
                <w:szCs w:val="20"/>
              </w:rPr>
            </w:pPr>
          </w:p>
        </w:tc>
      </w:tr>
      <w:tr w:rsidR="00F74CB6" w:rsidRPr="00F74CB6" w:rsidTr="00F74CB6">
        <w:trPr>
          <w:trHeight w:hRule="exact" w:val="568"/>
        </w:trPr>
        <w:tc>
          <w:tcPr>
            <w:tcW w:w="1385" w:type="dxa"/>
            <w:tcBorders>
              <w:top w:val="single" w:sz="4" w:space="0" w:color="000000"/>
              <w:left w:val="single" w:sz="4" w:space="0" w:color="000000"/>
              <w:bottom w:val="single" w:sz="4" w:space="0" w:color="000000"/>
              <w:right w:val="single" w:sz="4" w:space="0" w:color="000000"/>
            </w:tcBorders>
          </w:tcPr>
          <w:p w:rsidR="00F74CB6" w:rsidRPr="00F74CB6" w:rsidRDefault="00F74CB6">
            <w:pPr>
              <w:pStyle w:val="TableParagraph"/>
              <w:kinsoku w:val="0"/>
              <w:overflowPunct w:val="0"/>
              <w:spacing w:before="11" w:line="276" w:lineRule="auto"/>
              <w:rPr>
                <w:rFonts w:asciiTheme="minorHAnsi" w:hAnsiTheme="minorHAnsi"/>
                <w:sz w:val="20"/>
                <w:szCs w:val="20"/>
              </w:rPr>
            </w:pPr>
          </w:p>
          <w:p w:rsidR="00F74CB6" w:rsidRPr="00F74CB6" w:rsidRDefault="00F74CB6">
            <w:pPr>
              <w:pStyle w:val="TableParagraph"/>
              <w:kinsoku w:val="0"/>
              <w:overflowPunct w:val="0"/>
              <w:spacing w:line="276" w:lineRule="auto"/>
              <w:ind w:left="102"/>
              <w:rPr>
                <w:rFonts w:asciiTheme="minorHAnsi" w:hAnsiTheme="minorHAnsi"/>
                <w:sz w:val="20"/>
                <w:szCs w:val="20"/>
              </w:rPr>
            </w:pPr>
            <w:r w:rsidRPr="00F74CB6">
              <w:rPr>
                <w:rFonts w:asciiTheme="minorHAnsi" w:hAnsiTheme="minorHAnsi"/>
                <w:sz w:val="20"/>
                <w:szCs w:val="20"/>
              </w:rPr>
              <w:t>3.Yetkili</w:t>
            </w:r>
          </w:p>
        </w:tc>
        <w:tc>
          <w:tcPr>
            <w:tcW w:w="3543" w:type="dxa"/>
            <w:tcBorders>
              <w:top w:val="single" w:sz="4" w:space="0" w:color="000000"/>
              <w:left w:val="single" w:sz="4" w:space="0" w:color="000000"/>
              <w:bottom w:val="single" w:sz="4" w:space="0" w:color="000000"/>
              <w:right w:val="single" w:sz="4" w:space="0" w:color="000000"/>
            </w:tcBorders>
          </w:tcPr>
          <w:p w:rsidR="00F74CB6" w:rsidRPr="00F74CB6" w:rsidRDefault="00F74CB6">
            <w:pPr>
              <w:spacing w:line="276" w:lineRule="auto"/>
              <w:rPr>
                <w:sz w:val="20"/>
                <w:szCs w:val="20"/>
              </w:rPr>
            </w:pPr>
          </w:p>
        </w:tc>
        <w:tc>
          <w:tcPr>
            <w:tcW w:w="2837" w:type="dxa"/>
            <w:tcBorders>
              <w:top w:val="single" w:sz="4" w:space="0" w:color="000000"/>
              <w:left w:val="single" w:sz="4" w:space="0" w:color="000000"/>
              <w:bottom w:val="single" w:sz="4" w:space="0" w:color="000000"/>
              <w:right w:val="single" w:sz="4" w:space="0" w:color="000000"/>
            </w:tcBorders>
          </w:tcPr>
          <w:p w:rsidR="00F74CB6" w:rsidRPr="00F74CB6" w:rsidRDefault="00F74CB6">
            <w:pPr>
              <w:spacing w:line="276" w:lineRule="auto"/>
              <w:rPr>
                <w:sz w:val="20"/>
                <w:szCs w:val="20"/>
              </w:rPr>
            </w:pPr>
          </w:p>
        </w:tc>
        <w:tc>
          <w:tcPr>
            <w:tcW w:w="2125" w:type="dxa"/>
            <w:tcBorders>
              <w:top w:val="single" w:sz="4" w:space="0" w:color="000000"/>
              <w:left w:val="single" w:sz="4" w:space="0" w:color="000000"/>
              <w:bottom w:val="single" w:sz="4" w:space="0" w:color="000000"/>
              <w:right w:val="single" w:sz="4" w:space="0" w:color="000000"/>
            </w:tcBorders>
          </w:tcPr>
          <w:p w:rsidR="00F74CB6" w:rsidRPr="00F74CB6" w:rsidRDefault="00F74CB6">
            <w:pPr>
              <w:spacing w:line="276" w:lineRule="auto"/>
              <w:rPr>
                <w:sz w:val="20"/>
                <w:szCs w:val="20"/>
              </w:rPr>
            </w:pPr>
          </w:p>
        </w:tc>
      </w:tr>
    </w:tbl>
    <w:p w:rsidR="00F74CB6" w:rsidRPr="00F74CB6" w:rsidRDefault="00F74CB6" w:rsidP="00F74CB6">
      <w:pPr>
        <w:pStyle w:val="GvdeMetni"/>
        <w:kinsoku w:val="0"/>
        <w:overflowPunct w:val="0"/>
        <w:ind w:left="0"/>
        <w:rPr>
          <w:rFonts w:asciiTheme="minorHAnsi" w:hAnsiTheme="minorHAnsi"/>
        </w:rPr>
      </w:pPr>
    </w:p>
    <w:p w:rsidR="00F74CB6" w:rsidRPr="00F74CB6" w:rsidRDefault="00F74CB6" w:rsidP="00F74CB6">
      <w:pPr>
        <w:pStyle w:val="GvdeMetni"/>
        <w:kinsoku w:val="0"/>
        <w:overflowPunct w:val="0"/>
        <w:spacing w:before="10"/>
        <w:ind w:left="0"/>
        <w:rPr>
          <w:rFonts w:asciiTheme="minorHAnsi" w:hAnsiTheme="minorHAnsi"/>
        </w:rPr>
      </w:pPr>
    </w:p>
    <w:p w:rsidR="00F74CB6" w:rsidRPr="00F74CB6" w:rsidRDefault="00F74CB6" w:rsidP="00F74CB6">
      <w:pPr>
        <w:pStyle w:val="GvdeMetni"/>
        <w:kinsoku w:val="0"/>
        <w:overflowPunct w:val="0"/>
        <w:ind w:left="6610"/>
        <w:rPr>
          <w:rFonts w:asciiTheme="minorHAnsi" w:hAnsiTheme="minorHAnsi"/>
        </w:rPr>
      </w:pPr>
      <w:r w:rsidRPr="00F74CB6">
        <w:rPr>
          <w:rFonts w:asciiTheme="minorHAnsi" w:hAnsiTheme="minorHAnsi"/>
          <w:spacing w:val="-1"/>
        </w:rPr>
        <w:t>Adı</w:t>
      </w:r>
      <w:r w:rsidRPr="00F74CB6">
        <w:rPr>
          <w:rFonts w:asciiTheme="minorHAnsi" w:hAnsiTheme="minorHAnsi"/>
          <w:spacing w:val="-12"/>
        </w:rPr>
        <w:t xml:space="preserve"> </w:t>
      </w:r>
      <w:r>
        <w:rPr>
          <w:rFonts w:asciiTheme="minorHAnsi" w:hAnsiTheme="minorHAnsi"/>
        </w:rPr>
        <w:t>Soyadı</w:t>
      </w:r>
    </w:p>
    <w:p w:rsidR="00F74CB6" w:rsidRPr="00F74CB6" w:rsidRDefault="00F74CB6" w:rsidP="00F74CB6">
      <w:pPr>
        <w:pStyle w:val="GvdeMetni"/>
        <w:kinsoku w:val="0"/>
        <w:overflowPunct w:val="0"/>
        <w:spacing w:before="10"/>
        <w:ind w:left="0"/>
        <w:rPr>
          <w:rFonts w:asciiTheme="minorHAnsi" w:hAnsiTheme="minorHAnsi"/>
        </w:rPr>
      </w:pPr>
    </w:p>
    <w:p w:rsidR="00F74CB6" w:rsidRPr="00F74CB6" w:rsidRDefault="00F74CB6" w:rsidP="00F74CB6">
      <w:pPr>
        <w:pStyle w:val="GvdeMetni"/>
        <w:kinsoku w:val="0"/>
        <w:overflowPunct w:val="0"/>
        <w:ind w:left="6610"/>
        <w:rPr>
          <w:rFonts w:asciiTheme="minorHAnsi" w:hAnsiTheme="minorHAnsi"/>
        </w:rPr>
      </w:pPr>
      <w:proofErr w:type="gramStart"/>
      <w:r w:rsidRPr="00F74CB6">
        <w:rPr>
          <w:rFonts w:asciiTheme="minorHAnsi" w:hAnsiTheme="minorHAnsi"/>
        </w:rPr>
        <w:t>……………………………</w:t>
      </w:r>
      <w:proofErr w:type="gramEnd"/>
    </w:p>
    <w:p w:rsidR="00F74CB6" w:rsidRPr="00F74CB6" w:rsidRDefault="00F74CB6" w:rsidP="00F74CB6">
      <w:pPr>
        <w:pStyle w:val="GvdeMetni"/>
        <w:kinsoku w:val="0"/>
        <w:overflowPunct w:val="0"/>
        <w:spacing w:before="1"/>
        <w:ind w:left="0"/>
        <w:rPr>
          <w:rFonts w:asciiTheme="minorHAnsi" w:hAnsiTheme="minorHAnsi"/>
        </w:rPr>
      </w:pPr>
    </w:p>
    <w:p w:rsidR="00F74CB6" w:rsidRPr="00F74CB6" w:rsidRDefault="00F74CB6" w:rsidP="00F74CB6">
      <w:pPr>
        <w:pStyle w:val="GvdeMetni"/>
        <w:kinsoku w:val="0"/>
        <w:overflowPunct w:val="0"/>
        <w:spacing w:line="480" w:lineRule="auto"/>
        <w:ind w:left="6610" w:right="1263"/>
        <w:rPr>
          <w:rFonts w:asciiTheme="minorHAnsi" w:hAnsiTheme="minorHAnsi"/>
        </w:rPr>
      </w:pPr>
      <w:proofErr w:type="gramStart"/>
      <w:r w:rsidRPr="00F74CB6">
        <w:rPr>
          <w:rFonts w:asciiTheme="minorHAnsi" w:hAnsiTheme="minorHAnsi"/>
        </w:rPr>
        <w:t>………….</w:t>
      </w:r>
      <w:proofErr w:type="gramEnd"/>
      <w:r w:rsidRPr="00F74CB6">
        <w:rPr>
          <w:rFonts w:asciiTheme="minorHAnsi" w:hAnsiTheme="minorHAnsi"/>
        </w:rPr>
        <w:t>Bankası</w:t>
      </w:r>
      <w:r w:rsidRPr="00F74CB6">
        <w:rPr>
          <w:rFonts w:asciiTheme="minorHAnsi" w:hAnsiTheme="minorHAnsi"/>
          <w:spacing w:val="-23"/>
        </w:rPr>
        <w:t xml:space="preserve"> </w:t>
      </w:r>
      <w:r w:rsidRPr="00F74CB6">
        <w:rPr>
          <w:rFonts w:asciiTheme="minorHAnsi" w:hAnsiTheme="minorHAnsi"/>
        </w:rPr>
        <w:t>Yetkilisi</w:t>
      </w:r>
      <w:r w:rsidRPr="00F74CB6">
        <w:rPr>
          <w:rFonts w:asciiTheme="minorHAnsi" w:hAnsiTheme="minorHAnsi"/>
          <w:spacing w:val="22"/>
          <w:w w:val="99"/>
        </w:rPr>
        <w:t xml:space="preserve"> </w:t>
      </w:r>
      <w:r w:rsidRPr="00F74CB6">
        <w:rPr>
          <w:rFonts w:asciiTheme="minorHAnsi" w:hAnsiTheme="minorHAnsi"/>
          <w:spacing w:val="-1"/>
        </w:rPr>
        <w:t>İmza</w:t>
      </w:r>
      <w:r w:rsidRPr="00F74CB6">
        <w:rPr>
          <w:rFonts w:asciiTheme="minorHAnsi" w:hAnsiTheme="minorHAnsi"/>
          <w:spacing w:val="-17"/>
        </w:rPr>
        <w:t xml:space="preserve"> </w:t>
      </w:r>
      <w:r w:rsidRPr="00F74CB6">
        <w:rPr>
          <w:rFonts w:asciiTheme="minorHAnsi" w:hAnsiTheme="minorHAnsi"/>
        </w:rPr>
        <w:t>:………………..</w:t>
      </w:r>
    </w:p>
    <w:p w:rsidR="00F74CB6" w:rsidRPr="00F74CB6" w:rsidRDefault="00F74CB6" w:rsidP="00F74CB6">
      <w:pPr>
        <w:spacing w:line="480" w:lineRule="auto"/>
        <w:rPr>
          <w:sz w:val="20"/>
          <w:szCs w:val="20"/>
        </w:rPr>
        <w:sectPr w:rsidR="00F74CB6" w:rsidRPr="00F74CB6">
          <w:type w:val="continuous"/>
          <w:pgSz w:w="11910" w:h="16840"/>
          <w:pgMar w:top="360" w:right="880" w:bottom="280" w:left="920" w:header="708" w:footer="708" w:gutter="0"/>
          <w:cols w:space="708"/>
        </w:sectPr>
      </w:pPr>
    </w:p>
    <w:p w:rsidR="00F74CB6" w:rsidRPr="00F74CB6" w:rsidRDefault="00F74CB6" w:rsidP="00F74CB6">
      <w:pPr>
        <w:pStyle w:val="GvdeMetni"/>
        <w:kinsoku w:val="0"/>
        <w:overflowPunct w:val="0"/>
        <w:spacing w:before="62"/>
        <w:ind w:left="0" w:right="113"/>
        <w:jc w:val="right"/>
        <w:rPr>
          <w:rFonts w:asciiTheme="minorHAnsi" w:hAnsiTheme="minorHAnsi"/>
        </w:rPr>
      </w:pPr>
      <w:r w:rsidRPr="00F74CB6">
        <w:rPr>
          <w:rFonts w:asciiTheme="minorHAnsi" w:hAnsiTheme="minorHAnsi"/>
          <w:spacing w:val="-1"/>
          <w:w w:val="95"/>
        </w:rPr>
        <w:lastRenderedPageBreak/>
        <w:t>Ek-3</w:t>
      </w:r>
    </w:p>
    <w:p w:rsidR="00F74CB6" w:rsidRPr="00F74CB6" w:rsidRDefault="00F74CB6" w:rsidP="00F74CB6">
      <w:pPr>
        <w:pStyle w:val="GvdeMetni"/>
        <w:kinsoku w:val="0"/>
        <w:overflowPunct w:val="0"/>
        <w:spacing w:before="5"/>
        <w:ind w:left="0"/>
        <w:rPr>
          <w:rFonts w:asciiTheme="minorHAnsi" w:hAnsiTheme="minorHAnsi"/>
        </w:rPr>
      </w:pPr>
    </w:p>
    <w:p w:rsidR="00F74CB6" w:rsidRPr="00F74CB6" w:rsidRDefault="00F74CB6" w:rsidP="00F74CB6">
      <w:pPr>
        <w:pStyle w:val="GvdeMetni"/>
        <w:kinsoku w:val="0"/>
        <w:overflowPunct w:val="0"/>
        <w:spacing w:before="73"/>
        <w:ind w:left="2694" w:right="2597"/>
        <w:jc w:val="center"/>
        <w:rPr>
          <w:rFonts w:asciiTheme="minorHAnsi" w:hAnsiTheme="minorHAnsi"/>
        </w:rPr>
      </w:pPr>
      <w:r w:rsidRPr="00F74CB6">
        <w:rPr>
          <w:rFonts w:asciiTheme="minorHAnsi" w:hAnsiTheme="minorHAnsi"/>
          <w:spacing w:val="-1"/>
        </w:rPr>
        <w:t>AMASYA</w:t>
      </w:r>
      <w:r w:rsidRPr="00F74CB6">
        <w:rPr>
          <w:rFonts w:asciiTheme="minorHAnsi" w:hAnsiTheme="minorHAnsi"/>
          <w:spacing w:val="-7"/>
        </w:rPr>
        <w:t xml:space="preserve"> </w:t>
      </w:r>
      <w:r w:rsidRPr="00F74CB6">
        <w:rPr>
          <w:rFonts w:asciiTheme="minorHAnsi" w:hAnsiTheme="minorHAnsi"/>
          <w:spacing w:val="-1"/>
        </w:rPr>
        <w:t>İL</w:t>
      </w:r>
      <w:r w:rsidRPr="00F74CB6">
        <w:rPr>
          <w:rFonts w:asciiTheme="minorHAnsi" w:hAnsiTheme="minorHAnsi"/>
          <w:spacing w:val="-9"/>
        </w:rPr>
        <w:t xml:space="preserve"> </w:t>
      </w:r>
      <w:r w:rsidRPr="00F74CB6">
        <w:rPr>
          <w:rFonts w:asciiTheme="minorHAnsi" w:hAnsiTheme="minorHAnsi"/>
        </w:rPr>
        <w:t>TARIM</w:t>
      </w:r>
      <w:r w:rsidRPr="00F74CB6">
        <w:rPr>
          <w:rFonts w:asciiTheme="minorHAnsi" w:hAnsiTheme="minorHAnsi"/>
          <w:spacing w:val="-9"/>
        </w:rPr>
        <w:t xml:space="preserve"> </w:t>
      </w:r>
      <w:r w:rsidRPr="00F74CB6">
        <w:rPr>
          <w:rFonts w:asciiTheme="minorHAnsi" w:hAnsiTheme="minorHAnsi"/>
        </w:rPr>
        <w:t>VE</w:t>
      </w:r>
      <w:r w:rsidRPr="00F74CB6">
        <w:rPr>
          <w:rFonts w:asciiTheme="minorHAnsi" w:hAnsiTheme="minorHAnsi"/>
          <w:spacing w:val="-6"/>
        </w:rPr>
        <w:t xml:space="preserve"> </w:t>
      </w:r>
      <w:r w:rsidRPr="00F74CB6">
        <w:rPr>
          <w:rFonts w:asciiTheme="minorHAnsi" w:hAnsiTheme="minorHAnsi"/>
          <w:spacing w:val="-1"/>
        </w:rPr>
        <w:t>ORMAN</w:t>
      </w:r>
      <w:r w:rsidRPr="00F74CB6">
        <w:rPr>
          <w:rFonts w:asciiTheme="minorHAnsi" w:hAnsiTheme="minorHAnsi"/>
          <w:spacing w:val="-9"/>
        </w:rPr>
        <w:t xml:space="preserve"> </w:t>
      </w:r>
      <w:r w:rsidRPr="00F74CB6">
        <w:rPr>
          <w:rFonts w:asciiTheme="minorHAnsi" w:hAnsiTheme="minorHAnsi"/>
        </w:rPr>
        <w:t>MÜDÜRLÜĞÜ</w:t>
      </w:r>
      <w:r w:rsidRPr="00F74CB6">
        <w:rPr>
          <w:rFonts w:asciiTheme="minorHAnsi" w:hAnsiTheme="minorHAnsi"/>
          <w:spacing w:val="32"/>
          <w:w w:val="99"/>
        </w:rPr>
        <w:t xml:space="preserve"> </w:t>
      </w:r>
      <w:r w:rsidRPr="00F74CB6">
        <w:rPr>
          <w:rFonts w:asciiTheme="minorHAnsi" w:hAnsiTheme="minorHAnsi"/>
        </w:rPr>
        <w:t>MAAŞ</w:t>
      </w:r>
      <w:r w:rsidRPr="00F74CB6">
        <w:rPr>
          <w:rFonts w:asciiTheme="minorHAnsi" w:hAnsiTheme="minorHAnsi"/>
          <w:spacing w:val="-10"/>
        </w:rPr>
        <w:t xml:space="preserve"> </w:t>
      </w:r>
      <w:r w:rsidRPr="00F74CB6">
        <w:rPr>
          <w:rFonts w:asciiTheme="minorHAnsi" w:hAnsiTheme="minorHAnsi"/>
        </w:rPr>
        <w:t>PROMOSYON</w:t>
      </w:r>
      <w:r w:rsidRPr="00F74CB6">
        <w:rPr>
          <w:rFonts w:asciiTheme="minorHAnsi" w:hAnsiTheme="minorHAnsi"/>
          <w:spacing w:val="-11"/>
        </w:rPr>
        <w:t xml:space="preserve"> </w:t>
      </w:r>
      <w:r w:rsidRPr="00F74CB6">
        <w:rPr>
          <w:rFonts w:asciiTheme="minorHAnsi" w:hAnsiTheme="minorHAnsi"/>
        </w:rPr>
        <w:t>İHALESİ</w:t>
      </w:r>
      <w:r w:rsidRPr="00F74CB6">
        <w:rPr>
          <w:rFonts w:asciiTheme="minorHAnsi" w:hAnsiTheme="minorHAnsi"/>
          <w:spacing w:val="-11"/>
        </w:rPr>
        <w:t xml:space="preserve"> </w:t>
      </w:r>
      <w:r w:rsidRPr="00F74CB6">
        <w:rPr>
          <w:rFonts w:asciiTheme="minorHAnsi" w:hAnsiTheme="minorHAnsi"/>
        </w:rPr>
        <w:t>TEKLİF</w:t>
      </w:r>
      <w:r w:rsidRPr="00F74CB6">
        <w:rPr>
          <w:rFonts w:asciiTheme="minorHAnsi" w:hAnsiTheme="minorHAnsi"/>
          <w:spacing w:val="-11"/>
        </w:rPr>
        <w:t xml:space="preserve"> </w:t>
      </w:r>
      <w:r w:rsidRPr="00F74CB6">
        <w:rPr>
          <w:rFonts w:asciiTheme="minorHAnsi" w:hAnsiTheme="minorHAnsi"/>
        </w:rPr>
        <w:t>MEKTUBU</w:t>
      </w:r>
    </w:p>
    <w:p w:rsidR="00F74CB6" w:rsidRPr="00F74CB6" w:rsidRDefault="00F74CB6" w:rsidP="00F74CB6">
      <w:pPr>
        <w:pStyle w:val="GvdeMetni"/>
        <w:kinsoku w:val="0"/>
        <w:overflowPunct w:val="0"/>
        <w:spacing w:before="1"/>
        <w:ind w:left="0"/>
        <w:rPr>
          <w:rFonts w:asciiTheme="minorHAnsi" w:hAnsiTheme="minorHAnsi"/>
        </w:rPr>
      </w:pPr>
    </w:p>
    <w:p w:rsidR="00F74CB6" w:rsidRPr="00F74CB6" w:rsidRDefault="00F74CB6" w:rsidP="00F74CB6">
      <w:pPr>
        <w:pStyle w:val="GvdeMetni"/>
        <w:kinsoku w:val="0"/>
        <w:overflowPunct w:val="0"/>
        <w:ind w:left="95"/>
        <w:jc w:val="center"/>
        <w:rPr>
          <w:rFonts w:asciiTheme="minorHAnsi" w:hAnsiTheme="minorHAnsi"/>
        </w:rPr>
      </w:pPr>
      <w:r w:rsidRPr="00F74CB6">
        <w:rPr>
          <w:rFonts w:asciiTheme="minorHAnsi" w:hAnsiTheme="minorHAnsi"/>
          <w:i/>
          <w:iCs/>
        </w:rPr>
        <w:t>[bankanın</w:t>
      </w:r>
      <w:r w:rsidRPr="00F74CB6">
        <w:rPr>
          <w:rFonts w:asciiTheme="minorHAnsi" w:hAnsiTheme="minorHAnsi"/>
          <w:i/>
          <w:iCs/>
          <w:spacing w:val="-14"/>
        </w:rPr>
        <w:t xml:space="preserve"> </w:t>
      </w:r>
      <w:r w:rsidRPr="00F74CB6">
        <w:rPr>
          <w:rFonts w:asciiTheme="minorHAnsi" w:hAnsiTheme="minorHAnsi"/>
          <w:i/>
          <w:iCs/>
          <w:spacing w:val="-1"/>
        </w:rPr>
        <w:t>adı]</w:t>
      </w:r>
    </w:p>
    <w:p w:rsidR="00F74CB6" w:rsidRPr="00F74CB6" w:rsidRDefault="00F74CB6" w:rsidP="00F74CB6">
      <w:pPr>
        <w:pStyle w:val="GvdeMetni"/>
        <w:kinsoku w:val="0"/>
        <w:overflowPunct w:val="0"/>
        <w:ind w:left="0"/>
        <w:rPr>
          <w:rFonts w:asciiTheme="minorHAnsi" w:hAnsiTheme="minorHAnsi"/>
          <w:i/>
          <w:iCs/>
        </w:rPr>
      </w:pPr>
    </w:p>
    <w:p w:rsidR="00F74CB6" w:rsidRPr="00F74CB6" w:rsidRDefault="00F74CB6" w:rsidP="00F74CB6">
      <w:pPr>
        <w:pStyle w:val="GvdeMetni"/>
        <w:kinsoku w:val="0"/>
        <w:overflowPunct w:val="0"/>
        <w:ind w:left="0"/>
        <w:rPr>
          <w:rFonts w:asciiTheme="minorHAnsi" w:hAnsiTheme="minorHAnsi"/>
          <w:i/>
          <w:iCs/>
        </w:rPr>
      </w:pPr>
    </w:p>
    <w:p w:rsidR="00F74CB6" w:rsidRPr="00F74CB6" w:rsidRDefault="00F74CB6" w:rsidP="00F74CB6">
      <w:pPr>
        <w:pStyle w:val="GvdeMetni"/>
        <w:kinsoku w:val="0"/>
        <w:overflowPunct w:val="0"/>
        <w:spacing w:before="11"/>
        <w:ind w:left="0"/>
        <w:rPr>
          <w:rFonts w:asciiTheme="minorHAnsi" w:hAnsiTheme="minorHAnsi"/>
          <w:i/>
          <w:iCs/>
        </w:rPr>
      </w:pPr>
    </w:p>
    <w:p w:rsidR="00F74CB6" w:rsidRPr="00F74CB6" w:rsidRDefault="00F74CB6" w:rsidP="00F74CB6">
      <w:pPr>
        <w:pStyle w:val="GvdeMetni"/>
        <w:tabs>
          <w:tab w:val="left" w:pos="8710"/>
        </w:tabs>
        <w:kinsoku w:val="0"/>
        <w:overflowPunct w:val="0"/>
        <w:ind w:left="212"/>
        <w:rPr>
          <w:rFonts w:asciiTheme="minorHAnsi" w:hAnsiTheme="minorHAnsi"/>
        </w:rPr>
      </w:pPr>
      <w:r w:rsidRPr="00F74CB6">
        <w:rPr>
          <w:rFonts w:asciiTheme="minorHAnsi" w:hAnsiTheme="minorHAnsi"/>
          <w:spacing w:val="-1"/>
        </w:rPr>
        <w:t>Sayı</w:t>
      </w:r>
      <w:r w:rsidRPr="00F74CB6">
        <w:rPr>
          <w:rFonts w:asciiTheme="minorHAnsi" w:hAnsiTheme="minorHAnsi"/>
          <w:spacing w:val="35"/>
        </w:rPr>
        <w:t xml:space="preserve"> </w:t>
      </w:r>
      <w:proofErr w:type="gramStart"/>
      <w:r w:rsidRPr="00F74CB6">
        <w:rPr>
          <w:rFonts w:asciiTheme="minorHAnsi" w:hAnsiTheme="minorHAnsi"/>
          <w:spacing w:val="-1"/>
        </w:rPr>
        <w:t>:.....................</w:t>
      </w:r>
      <w:proofErr w:type="gramEnd"/>
      <w:r w:rsidRPr="00F74CB6">
        <w:rPr>
          <w:rFonts w:asciiTheme="minorHAnsi" w:hAnsiTheme="minorHAnsi"/>
          <w:spacing w:val="-1"/>
        </w:rPr>
        <w:tab/>
      </w:r>
      <w:proofErr w:type="gramStart"/>
      <w:r w:rsidRPr="00F74CB6">
        <w:rPr>
          <w:rFonts w:asciiTheme="minorHAnsi" w:hAnsiTheme="minorHAnsi"/>
        </w:rPr>
        <w:t>.....</w:t>
      </w:r>
      <w:proofErr w:type="gramEnd"/>
      <w:r w:rsidRPr="00F74CB6">
        <w:rPr>
          <w:rFonts w:asciiTheme="minorHAnsi" w:hAnsiTheme="minorHAnsi"/>
        </w:rPr>
        <w:t>/07/2020</w:t>
      </w:r>
    </w:p>
    <w:p w:rsidR="00F74CB6" w:rsidRPr="00F74CB6" w:rsidRDefault="00F74CB6" w:rsidP="00F74CB6">
      <w:pPr>
        <w:pStyle w:val="GvdeMetni"/>
        <w:kinsoku w:val="0"/>
        <w:overflowPunct w:val="0"/>
        <w:ind w:left="212"/>
        <w:rPr>
          <w:rFonts w:asciiTheme="minorHAnsi" w:hAnsiTheme="minorHAnsi"/>
        </w:rPr>
      </w:pPr>
      <w:r w:rsidRPr="00F74CB6">
        <w:rPr>
          <w:rFonts w:asciiTheme="minorHAnsi" w:hAnsiTheme="minorHAnsi"/>
          <w:spacing w:val="-1"/>
        </w:rPr>
        <w:t>Konu:</w:t>
      </w:r>
      <w:r w:rsidRPr="00F74CB6">
        <w:rPr>
          <w:rFonts w:asciiTheme="minorHAnsi" w:hAnsiTheme="minorHAnsi"/>
          <w:spacing w:val="-24"/>
        </w:rPr>
        <w:t xml:space="preserve"> </w:t>
      </w:r>
      <w:proofErr w:type="gramStart"/>
      <w:r w:rsidRPr="00F74CB6">
        <w:rPr>
          <w:rFonts w:asciiTheme="minorHAnsi" w:hAnsiTheme="minorHAnsi"/>
          <w:spacing w:val="-1"/>
        </w:rPr>
        <w:t>....................................</w:t>
      </w:r>
      <w:proofErr w:type="gramEnd"/>
    </w:p>
    <w:p w:rsidR="00F74CB6" w:rsidRPr="00F74CB6" w:rsidRDefault="00F74CB6" w:rsidP="00F74CB6">
      <w:pPr>
        <w:pStyle w:val="GvdeMetni"/>
        <w:kinsoku w:val="0"/>
        <w:overflowPunct w:val="0"/>
        <w:ind w:left="0"/>
        <w:rPr>
          <w:rFonts w:asciiTheme="minorHAnsi" w:hAnsiTheme="minorHAnsi"/>
        </w:rPr>
      </w:pPr>
    </w:p>
    <w:p w:rsidR="00F74CB6" w:rsidRPr="00F74CB6" w:rsidRDefault="00F74CB6" w:rsidP="00F74CB6">
      <w:pPr>
        <w:pStyle w:val="GvdeMetni"/>
        <w:kinsoku w:val="0"/>
        <w:overflowPunct w:val="0"/>
        <w:spacing w:before="10"/>
        <w:ind w:left="0"/>
        <w:rPr>
          <w:rFonts w:asciiTheme="minorHAnsi" w:hAnsiTheme="minorHAnsi"/>
        </w:rPr>
      </w:pPr>
    </w:p>
    <w:tbl>
      <w:tblPr>
        <w:tblW w:w="0" w:type="auto"/>
        <w:tblInd w:w="104" w:type="dxa"/>
        <w:tblLayout w:type="fixed"/>
        <w:tblCellMar>
          <w:left w:w="0" w:type="dxa"/>
          <w:right w:w="0" w:type="dxa"/>
        </w:tblCellMar>
        <w:tblLook w:val="04A0" w:firstRow="1" w:lastRow="0" w:firstColumn="1" w:lastColumn="0" w:noHBand="0" w:noVBand="1"/>
      </w:tblPr>
      <w:tblGrid>
        <w:gridCol w:w="4635"/>
        <w:gridCol w:w="4638"/>
      </w:tblGrid>
      <w:tr w:rsidR="00F74CB6" w:rsidRPr="00F74CB6" w:rsidTr="00F74CB6">
        <w:trPr>
          <w:trHeight w:hRule="exact" w:val="461"/>
        </w:trPr>
        <w:tc>
          <w:tcPr>
            <w:tcW w:w="4635" w:type="dxa"/>
            <w:tcBorders>
              <w:top w:val="single" w:sz="4" w:space="0" w:color="000000"/>
              <w:left w:val="single" w:sz="4" w:space="0" w:color="000000"/>
              <w:bottom w:val="single" w:sz="4" w:space="0" w:color="000000"/>
              <w:right w:val="single" w:sz="4" w:space="0" w:color="000000"/>
            </w:tcBorders>
            <w:hideMark/>
          </w:tcPr>
          <w:p w:rsidR="00F74CB6" w:rsidRPr="00F74CB6" w:rsidRDefault="00F74CB6">
            <w:pPr>
              <w:pStyle w:val="TableParagraph"/>
              <w:kinsoku w:val="0"/>
              <w:overflowPunct w:val="0"/>
              <w:spacing w:before="102" w:line="276" w:lineRule="auto"/>
              <w:ind w:left="102"/>
              <w:rPr>
                <w:rFonts w:asciiTheme="minorHAnsi" w:hAnsiTheme="minorHAnsi"/>
                <w:sz w:val="20"/>
                <w:szCs w:val="20"/>
              </w:rPr>
            </w:pPr>
            <w:r w:rsidRPr="00F74CB6">
              <w:rPr>
                <w:rFonts w:asciiTheme="minorHAnsi" w:hAnsiTheme="minorHAnsi"/>
                <w:sz w:val="20"/>
                <w:szCs w:val="20"/>
              </w:rPr>
              <w:t>Maaş</w:t>
            </w:r>
            <w:r w:rsidRPr="00F74CB6">
              <w:rPr>
                <w:rFonts w:asciiTheme="minorHAnsi" w:hAnsiTheme="minorHAnsi"/>
                <w:spacing w:val="-10"/>
                <w:sz w:val="20"/>
                <w:szCs w:val="20"/>
              </w:rPr>
              <w:t xml:space="preserve"> </w:t>
            </w:r>
            <w:r w:rsidRPr="00F74CB6">
              <w:rPr>
                <w:rFonts w:asciiTheme="minorHAnsi" w:hAnsiTheme="minorHAnsi"/>
                <w:sz w:val="20"/>
                <w:szCs w:val="20"/>
              </w:rPr>
              <w:t>Promosyonu</w:t>
            </w:r>
            <w:r w:rsidRPr="00F74CB6">
              <w:rPr>
                <w:rFonts w:asciiTheme="minorHAnsi" w:hAnsiTheme="minorHAnsi"/>
                <w:spacing w:val="-10"/>
                <w:sz w:val="20"/>
                <w:szCs w:val="20"/>
              </w:rPr>
              <w:t xml:space="preserve"> </w:t>
            </w:r>
            <w:r w:rsidRPr="00F74CB6">
              <w:rPr>
                <w:rFonts w:asciiTheme="minorHAnsi" w:hAnsiTheme="minorHAnsi"/>
                <w:spacing w:val="-1"/>
                <w:sz w:val="20"/>
                <w:szCs w:val="20"/>
              </w:rPr>
              <w:t>İhale</w:t>
            </w:r>
            <w:r w:rsidRPr="00F74CB6">
              <w:rPr>
                <w:rFonts w:asciiTheme="minorHAnsi" w:hAnsiTheme="minorHAnsi"/>
                <w:spacing w:val="-9"/>
                <w:sz w:val="20"/>
                <w:szCs w:val="20"/>
              </w:rPr>
              <w:t xml:space="preserve"> </w:t>
            </w:r>
            <w:r w:rsidRPr="00F74CB6">
              <w:rPr>
                <w:rFonts w:asciiTheme="minorHAnsi" w:hAnsiTheme="minorHAnsi"/>
                <w:sz w:val="20"/>
                <w:szCs w:val="20"/>
              </w:rPr>
              <w:t>Numarası</w:t>
            </w:r>
          </w:p>
        </w:tc>
        <w:tc>
          <w:tcPr>
            <w:tcW w:w="4638" w:type="dxa"/>
            <w:tcBorders>
              <w:top w:val="single" w:sz="4" w:space="0" w:color="000000"/>
              <w:left w:val="single" w:sz="4" w:space="0" w:color="000000"/>
              <w:bottom w:val="single" w:sz="4" w:space="0" w:color="000000"/>
              <w:right w:val="single" w:sz="4" w:space="0" w:color="000000"/>
            </w:tcBorders>
            <w:hideMark/>
          </w:tcPr>
          <w:p w:rsidR="00F74CB6" w:rsidRPr="00F74CB6" w:rsidRDefault="00F74CB6">
            <w:pPr>
              <w:pStyle w:val="TableParagraph"/>
              <w:kinsoku w:val="0"/>
              <w:overflowPunct w:val="0"/>
              <w:spacing w:before="102" w:line="276" w:lineRule="auto"/>
              <w:ind w:left="104"/>
              <w:rPr>
                <w:rFonts w:asciiTheme="minorHAnsi" w:hAnsiTheme="minorHAnsi"/>
                <w:sz w:val="20"/>
                <w:szCs w:val="20"/>
              </w:rPr>
            </w:pPr>
            <w:r w:rsidRPr="00F74CB6">
              <w:rPr>
                <w:rFonts w:asciiTheme="minorHAnsi" w:hAnsiTheme="minorHAnsi"/>
                <w:sz w:val="20"/>
                <w:szCs w:val="20"/>
              </w:rPr>
              <w:t>2020</w:t>
            </w:r>
            <w:r w:rsidRPr="00F74CB6">
              <w:rPr>
                <w:rFonts w:asciiTheme="minorHAnsi" w:hAnsiTheme="minorHAnsi"/>
                <w:spacing w:val="-2"/>
                <w:sz w:val="20"/>
                <w:szCs w:val="20"/>
              </w:rPr>
              <w:t xml:space="preserve"> </w:t>
            </w:r>
            <w:r w:rsidRPr="00F74CB6">
              <w:rPr>
                <w:rFonts w:asciiTheme="minorHAnsi" w:hAnsiTheme="minorHAnsi"/>
                <w:sz w:val="20"/>
                <w:szCs w:val="20"/>
              </w:rPr>
              <w:t>-</w:t>
            </w:r>
            <w:r w:rsidRPr="00F74CB6">
              <w:rPr>
                <w:rFonts w:asciiTheme="minorHAnsi" w:hAnsiTheme="minorHAnsi"/>
                <w:spacing w:val="-4"/>
                <w:sz w:val="20"/>
                <w:szCs w:val="20"/>
              </w:rPr>
              <w:t xml:space="preserve"> </w:t>
            </w:r>
            <w:r w:rsidRPr="00F74CB6">
              <w:rPr>
                <w:rFonts w:asciiTheme="minorHAnsi" w:hAnsiTheme="minorHAnsi"/>
                <w:sz w:val="20"/>
                <w:szCs w:val="20"/>
              </w:rPr>
              <w:t>1</w:t>
            </w:r>
          </w:p>
        </w:tc>
      </w:tr>
      <w:tr w:rsidR="00F74CB6" w:rsidRPr="00F74CB6" w:rsidTr="00F74CB6">
        <w:trPr>
          <w:trHeight w:hRule="exact" w:val="437"/>
        </w:trPr>
        <w:tc>
          <w:tcPr>
            <w:tcW w:w="4635" w:type="dxa"/>
            <w:tcBorders>
              <w:top w:val="single" w:sz="4" w:space="0" w:color="000000"/>
              <w:left w:val="single" w:sz="4" w:space="0" w:color="000000"/>
              <w:bottom w:val="single" w:sz="4" w:space="0" w:color="000000"/>
              <w:right w:val="single" w:sz="4" w:space="0" w:color="000000"/>
            </w:tcBorders>
            <w:hideMark/>
          </w:tcPr>
          <w:p w:rsidR="00F74CB6" w:rsidRPr="00F74CB6" w:rsidRDefault="00F74CB6">
            <w:pPr>
              <w:pStyle w:val="TableParagraph"/>
              <w:kinsoku w:val="0"/>
              <w:overflowPunct w:val="0"/>
              <w:spacing w:before="90" w:line="276" w:lineRule="auto"/>
              <w:ind w:left="102"/>
              <w:rPr>
                <w:rFonts w:asciiTheme="minorHAnsi" w:hAnsiTheme="minorHAnsi"/>
                <w:sz w:val="20"/>
                <w:szCs w:val="20"/>
              </w:rPr>
            </w:pPr>
            <w:r w:rsidRPr="00F74CB6">
              <w:rPr>
                <w:rFonts w:asciiTheme="minorHAnsi" w:hAnsiTheme="minorHAnsi"/>
                <w:spacing w:val="-1"/>
                <w:sz w:val="20"/>
                <w:szCs w:val="20"/>
              </w:rPr>
              <w:t>1-Bankanın</w:t>
            </w:r>
            <w:r w:rsidRPr="00F74CB6">
              <w:rPr>
                <w:rFonts w:asciiTheme="minorHAnsi" w:hAnsiTheme="minorHAnsi"/>
                <w:spacing w:val="-12"/>
                <w:sz w:val="20"/>
                <w:szCs w:val="20"/>
              </w:rPr>
              <w:t xml:space="preserve"> </w:t>
            </w:r>
            <w:r w:rsidRPr="00F74CB6">
              <w:rPr>
                <w:rFonts w:asciiTheme="minorHAnsi" w:hAnsiTheme="minorHAnsi"/>
                <w:spacing w:val="-1"/>
                <w:sz w:val="20"/>
                <w:szCs w:val="20"/>
              </w:rPr>
              <w:t>Adı</w:t>
            </w:r>
          </w:p>
        </w:tc>
        <w:tc>
          <w:tcPr>
            <w:tcW w:w="4638" w:type="dxa"/>
            <w:tcBorders>
              <w:top w:val="single" w:sz="4" w:space="0" w:color="000000"/>
              <w:left w:val="single" w:sz="4" w:space="0" w:color="000000"/>
              <w:bottom w:val="single" w:sz="4" w:space="0" w:color="000000"/>
              <w:right w:val="single" w:sz="4" w:space="0" w:color="000000"/>
            </w:tcBorders>
          </w:tcPr>
          <w:p w:rsidR="00F74CB6" w:rsidRPr="00F74CB6" w:rsidRDefault="00F74CB6">
            <w:pPr>
              <w:spacing w:line="276" w:lineRule="auto"/>
              <w:rPr>
                <w:sz w:val="20"/>
                <w:szCs w:val="20"/>
              </w:rPr>
            </w:pPr>
          </w:p>
        </w:tc>
      </w:tr>
      <w:tr w:rsidR="00F74CB6" w:rsidRPr="00F74CB6" w:rsidTr="00F74CB6">
        <w:trPr>
          <w:trHeight w:hRule="exact" w:val="403"/>
        </w:trPr>
        <w:tc>
          <w:tcPr>
            <w:tcW w:w="4635" w:type="dxa"/>
            <w:tcBorders>
              <w:top w:val="single" w:sz="4" w:space="0" w:color="000000"/>
              <w:left w:val="single" w:sz="4" w:space="0" w:color="000000"/>
              <w:bottom w:val="single" w:sz="4" w:space="0" w:color="000000"/>
              <w:right w:val="single" w:sz="4" w:space="0" w:color="000000"/>
            </w:tcBorders>
            <w:hideMark/>
          </w:tcPr>
          <w:p w:rsidR="00F74CB6" w:rsidRPr="00F74CB6" w:rsidRDefault="00F74CB6">
            <w:pPr>
              <w:pStyle w:val="TableParagraph"/>
              <w:kinsoku w:val="0"/>
              <w:overflowPunct w:val="0"/>
              <w:spacing w:before="76" w:line="276" w:lineRule="auto"/>
              <w:ind w:left="102"/>
              <w:rPr>
                <w:rFonts w:asciiTheme="minorHAnsi" w:hAnsiTheme="minorHAnsi"/>
                <w:sz w:val="20"/>
                <w:szCs w:val="20"/>
              </w:rPr>
            </w:pPr>
            <w:r w:rsidRPr="00F74CB6">
              <w:rPr>
                <w:rFonts w:asciiTheme="minorHAnsi" w:hAnsiTheme="minorHAnsi"/>
                <w:spacing w:val="-2"/>
                <w:sz w:val="20"/>
                <w:szCs w:val="20"/>
              </w:rPr>
              <w:t>A)</w:t>
            </w:r>
            <w:r w:rsidRPr="00F74CB6">
              <w:rPr>
                <w:rFonts w:asciiTheme="minorHAnsi" w:hAnsiTheme="minorHAnsi"/>
                <w:spacing w:val="-5"/>
                <w:sz w:val="20"/>
                <w:szCs w:val="20"/>
              </w:rPr>
              <w:t xml:space="preserve"> </w:t>
            </w:r>
            <w:r w:rsidRPr="00F74CB6">
              <w:rPr>
                <w:rFonts w:asciiTheme="minorHAnsi" w:hAnsiTheme="minorHAnsi"/>
                <w:spacing w:val="-1"/>
                <w:sz w:val="20"/>
                <w:szCs w:val="20"/>
              </w:rPr>
              <w:t>Adresi</w:t>
            </w:r>
          </w:p>
        </w:tc>
        <w:tc>
          <w:tcPr>
            <w:tcW w:w="4638" w:type="dxa"/>
            <w:tcBorders>
              <w:top w:val="single" w:sz="4" w:space="0" w:color="000000"/>
              <w:left w:val="single" w:sz="4" w:space="0" w:color="000000"/>
              <w:bottom w:val="single" w:sz="4" w:space="0" w:color="000000"/>
              <w:right w:val="single" w:sz="4" w:space="0" w:color="000000"/>
            </w:tcBorders>
          </w:tcPr>
          <w:p w:rsidR="00F74CB6" w:rsidRPr="00F74CB6" w:rsidRDefault="00F74CB6">
            <w:pPr>
              <w:spacing w:line="276" w:lineRule="auto"/>
              <w:rPr>
                <w:sz w:val="20"/>
                <w:szCs w:val="20"/>
              </w:rPr>
            </w:pPr>
          </w:p>
        </w:tc>
      </w:tr>
      <w:tr w:rsidR="00F74CB6" w:rsidRPr="00F74CB6" w:rsidTr="00F74CB6">
        <w:trPr>
          <w:trHeight w:hRule="exact" w:val="451"/>
        </w:trPr>
        <w:tc>
          <w:tcPr>
            <w:tcW w:w="4635" w:type="dxa"/>
            <w:tcBorders>
              <w:top w:val="single" w:sz="4" w:space="0" w:color="000000"/>
              <w:left w:val="single" w:sz="4" w:space="0" w:color="000000"/>
              <w:bottom w:val="single" w:sz="4" w:space="0" w:color="000000"/>
              <w:right w:val="single" w:sz="4" w:space="0" w:color="000000"/>
            </w:tcBorders>
            <w:hideMark/>
          </w:tcPr>
          <w:p w:rsidR="00F74CB6" w:rsidRPr="00F74CB6" w:rsidRDefault="00F74CB6">
            <w:pPr>
              <w:pStyle w:val="TableParagraph"/>
              <w:kinsoku w:val="0"/>
              <w:overflowPunct w:val="0"/>
              <w:spacing w:before="98" w:line="276" w:lineRule="auto"/>
              <w:ind w:left="102"/>
              <w:rPr>
                <w:rFonts w:asciiTheme="minorHAnsi" w:hAnsiTheme="minorHAnsi"/>
                <w:sz w:val="20"/>
                <w:szCs w:val="20"/>
              </w:rPr>
            </w:pPr>
            <w:r w:rsidRPr="00F74CB6">
              <w:rPr>
                <w:rFonts w:asciiTheme="minorHAnsi" w:hAnsiTheme="minorHAnsi"/>
                <w:sz w:val="20"/>
                <w:szCs w:val="20"/>
              </w:rPr>
              <w:t>B)</w:t>
            </w:r>
            <w:r w:rsidRPr="00F74CB6">
              <w:rPr>
                <w:rFonts w:asciiTheme="minorHAnsi" w:hAnsiTheme="minorHAnsi"/>
                <w:spacing w:val="-8"/>
                <w:sz w:val="20"/>
                <w:szCs w:val="20"/>
              </w:rPr>
              <w:t xml:space="preserve"> </w:t>
            </w:r>
            <w:r w:rsidRPr="00F74CB6">
              <w:rPr>
                <w:rFonts w:asciiTheme="minorHAnsi" w:hAnsiTheme="minorHAnsi"/>
                <w:sz w:val="20"/>
                <w:szCs w:val="20"/>
              </w:rPr>
              <w:t>Telefon</w:t>
            </w:r>
            <w:r w:rsidRPr="00F74CB6">
              <w:rPr>
                <w:rFonts w:asciiTheme="minorHAnsi" w:hAnsiTheme="minorHAnsi"/>
                <w:spacing w:val="-6"/>
                <w:sz w:val="20"/>
                <w:szCs w:val="20"/>
              </w:rPr>
              <w:t xml:space="preserve"> </w:t>
            </w:r>
            <w:r w:rsidRPr="00F74CB6">
              <w:rPr>
                <w:rFonts w:asciiTheme="minorHAnsi" w:hAnsiTheme="minorHAnsi"/>
                <w:spacing w:val="-1"/>
                <w:sz w:val="20"/>
                <w:szCs w:val="20"/>
              </w:rPr>
              <w:t>ve</w:t>
            </w:r>
            <w:r w:rsidRPr="00F74CB6">
              <w:rPr>
                <w:rFonts w:asciiTheme="minorHAnsi" w:hAnsiTheme="minorHAnsi"/>
                <w:spacing w:val="-6"/>
                <w:sz w:val="20"/>
                <w:szCs w:val="20"/>
              </w:rPr>
              <w:t xml:space="preserve"> </w:t>
            </w:r>
            <w:r w:rsidRPr="00F74CB6">
              <w:rPr>
                <w:rFonts w:asciiTheme="minorHAnsi" w:hAnsiTheme="minorHAnsi"/>
                <w:sz w:val="20"/>
                <w:szCs w:val="20"/>
              </w:rPr>
              <w:t>Faks</w:t>
            </w:r>
            <w:r w:rsidRPr="00F74CB6">
              <w:rPr>
                <w:rFonts w:asciiTheme="minorHAnsi" w:hAnsiTheme="minorHAnsi"/>
                <w:spacing w:val="-6"/>
                <w:sz w:val="20"/>
                <w:szCs w:val="20"/>
              </w:rPr>
              <w:t xml:space="preserve"> </w:t>
            </w:r>
            <w:r w:rsidRPr="00F74CB6">
              <w:rPr>
                <w:rFonts w:asciiTheme="minorHAnsi" w:hAnsiTheme="minorHAnsi"/>
                <w:sz w:val="20"/>
                <w:szCs w:val="20"/>
              </w:rPr>
              <w:t>Numarası</w:t>
            </w:r>
          </w:p>
        </w:tc>
        <w:tc>
          <w:tcPr>
            <w:tcW w:w="4638" w:type="dxa"/>
            <w:tcBorders>
              <w:top w:val="single" w:sz="4" w:space="0" w:color="000000"/>
              <w:left w:val="single" w:sz="4" w:space="0" w:color="000000"/>
              <w:bottom w:val="single" w:sz="4" w:space="0" w:color="000000"/>
              <w:right w:val="single" w:sz="4" w:space="0" w:color="000000"/>
            </w:tcBorders>
          </w:tcPr>
          <w:p w:rsidR="00F74CB6" w:rsidRPr="00F74CB6" w:rsidRDefault="00F74CB6">
            <w:pPr>
              <w:spacing w:line="276" w:lineRule="auto"/>
              <w:rPr>
                <w:sz w:val="20"/>
                <w:szCs w:val="20"/>
              </w:rPr>
            </w:pPr>
          </w:p>
        </w:tc>
      </w:tr>
      <w:tr w:rsidR="00F74CB6" w:rsidRPr="00F74CB6" w:rsidTr="00F74CB6">
        <w:trPr>
          <w:trHeight w:hRule="exact" w:val="401"/>
        </w:trPr>
        <w:tc>
          <w:tcPr>
            <w:tcW w:w="4635" w:type="dxa"/>
            <w:tcBorders>
              <w:top w:val="single" w:sz="4" w:space="0" w:color="000000"/>
              <w:left w:val="single" w:sz="4" w:space="0" w:color="000000"/>
              <w:bottom w:val="single" w:sz="4" w:space="0" w:color="000000"/>
              <w:right w:val="single" w:sz="4" w:space="0" w:color="000000"/>
            </w:tcBorders>
            <w:hideMark/>
          </w:tcPr>
          <w:p w:rsidR="00F74CB6" w:rsidRPr="00F74CB6" w:rsidRDefault="00F74CB6">
            <w:pPr>
              <w:pStyle w:val="TableParagraph"/>
              <w:kinsoku w:val="0"/>
              <w:overflowPunct w:val="0"/>
              <w:spacing w:before="74" w:line="276" w:lineRule="auto"/>
              <w:ind w:left="102"/>
              <w:rPr>
                <w:rFonts w:asciiTheme="minorHAnsi" w:hAnsiTheme="minorHAnsi"/>
                <w:sz w:val="20"/>
                <w:szCs w:val="20"/>
              </w:rPr>
            </w:pPr>
            <w:r w:rsidRPr="00F74CB6">
              <w:rPr>
                <w:rFonts w:asciiTheme="minorHAnsi" w:hAnsiTheme="minorHAnsi"/>
                <w:spacing w:val="-1"/>
                <w:sz w:val="20"/>
                <w:szCs w:val="20"/>
              </w:rPr>
              <w:t>C)</w:t>
            </w:r>
            <w:r w:rsidRPr="00F74CB6">
              <w:rPr>
                <w:rFonts w:asciiTheme="minorHAnsi" w:hAnsiTheme="minorHAnsi"/>
                <w:spacing w:val="-7"/>
                <w:sz w:val="20"/>
                <w:szCs w:val="20"/>
              </w:rPr>
              <w:t xml:space="preserve"> </w:t>
            </w:r>
            <w:r w:rsidRPr="00F74CB6">
              <w:rPr>
                <w:rFonts w:asciiTheme="minorHAnsi" w:hAnsiTheme="minorHAnsi"/>
                <w:sz w:val="20"/>
                <w:szCs w:val="20"/>
              </w:rPr>
              <w:t>Elektronik</w:t>
            </w:r>
            <w:r w:rsidRPr="00F74CB6">
              <w:rPr>
                <w:rFonts w:asciiTheme="minorHAnsi" w:hAnsiTheme="minorHAnsi"/>
                <w:spacing w:val="-8"/>
                <w:sz w:val="20"/>
                <w:szCs w:val="20"/>
              </w:rPr>
              <w:t xml:space="preserve"> </w:t>
            </w:r>
            <w:r w:rsidRPr="00F74CB6">
              <w:rPr>
                <w:rFonts w:asciiTheme="minorHAnsi" w:hAnsiTheme="minorHAnsi"/>
                <w:sz w:val="20"/>
                <w:szCs w:val="20"/>
              </w:rPr>
              <w:t>Posta</w:t>
            </w:r>
            <w:r w:rsidRPr="00F74CB6">
              <w:rPr>
                <w:rFonts w:asciiTheme="minorHAnsi" w:hAnsiTheme="minorHAnsi"/>
                <w:spacing w:val="-7"/>
                <w:sz w:val="20"/>
                <w:szCs w:val="20"/>
              </w:rPr>
              <w:t xml:space="preserve"> </w:t>
            </w:r>
            <w:r w:rsidRPr="00F74CB6">
              <w:rPr>
                <w:rFonts w:asciiTheme="minorHAnsi" w:hAnsiTheme="minorHAnsi"/>
                <w:spacing w:val="-1"/>
                <w:sz w:val="20"/>
                <w:szCs w:val="20"/>
              </w:rPr>
              <w:t>Adresi</w:t>
            </w:r>
          </w:p>
        </w:tc>
        <w:tc>
          <w:tcPr>
            <w:tcW w:w="4638" w:type="dxa"/>
            <w:tcBorders>
              <w:top w:val="single" w:sz="4" w:space="0" w:color="000000"/>
              <w:left w:val="single" w:sz="4" w:space="0" w:color="000000"/>
              <w:bottom w:val="single" w:sz="4" w:space="0" w:color="000000"/>
              <w:right w:val="single" w:sz="4" w:space="0" w:color="000000"/>
            </w:tcBorders>
          </w:tcPr>
          <w:p w:rsidR="00F74CB6" w:rsidRPr="00F74CB6" w:rsidRDefault="00F74CB6">
            <w:pPr>
              <w:spacing w:line="276" w:lineRule="auto"/>
              <w:rPr>
                <w:sz w:val="20"/>
                <w:szCs w:val="20"/>
              </w:rPr>
            </w:pPr>
          </w:p>
        </w:tc>
      </w:tr>
      <w:tr w:rsidR="00F74CB6" w:rsidRPr="00F74CB6" w:rsidTr="00F74CB6">
        <w:trPr>
          <w:trHeight w:hRule="exact" w:val="471"/>
        </w:trPr>
        <w:tc>
          <w:tcPr>
            <w:tcW w:w="4635" w:type="dxa"/>
            <w:tcBorders>
              <w:top w:val="single" w:sz="4" w:space="0" w:color="000000"/>
              <w:left w:val="single" w:sz="4" w:space="0" w:color="000000"/>
              <w:bottom w:val="single" w:sz="4" w:space="0" w:color="000000"/>
              <w:right w:val="single" w:sz="4" w:space="0" w:color="000000"/>
            </w:tcBorders>
            <w:hideMark/>
          </w:tcPr>
          <w:p w:rsidR="00F74CB6" w:rsidRPr="00F74CB6" w:rsidRDefault="00F74CB6">
            <w:pPr>
              <w:pStyle w:val="TableParagraph"/>
              <w:kinsoku w:val="0"/>
              <w:overflowPunct w:val="0"/>
              <w:spacing w:before="108" w:line="276" w:lineRule="auto"/>
              <w:ind w:left="102"/>
              <w:rPr>
                <w:rFonts w:asciiTheme="minorHAnsi" w:hAnsiTheme="minorHAnsi"/>
                <w:sz w:val="20"/>
                <w:szCs w:val="20"/>
              </w:rPr>
            </w:pPr>
            <w:r w:rsidRPr="00F74CB6">
              <w:rPr>
                <w:rFonts w:asciiTheme="minorHAnsi" w:hAnsiTheme="minorHAnsi"/>
                <w:sz w:val="20"/>
                <w:szCs w:val="20"/>
              </w:rPr>
              <w:t>D)</w:t>
            </w:r>
            <w:r w:rsidRPr="00F74CB6">
              <w:rPr>
                <w:rFonts w:asciiTheme="minorHAnsi" w:hAnsiTheme="minorHAnsi"/>
                <w:spacing w:val="-4"/>
                <w:sz w:val="20"/>
                <w:szCs w:val="20"/>
              </w:rPr>
              <w:t xml:space="preserve"> </w:t>
            </w:r>
            <w:r w:rsidRPr="00F74CB6">
              <w:rPr>
                <w:rFonts w:asciiTheme="minorHAnsi" w:hAnsiTheme="minorHAnsi"/>
                <w:sz w:val="20"/>
                <w:szCs w:val="20"/>
              </w:rPr>
              <w:t>Bağlı</w:t>
            </w:r>
            <w:r w:rsidRPr="00F74CB6">
              <w:rPr>
                <w:rFonts w:asciiTheme="minorHAnsi" w:hAnsiTheme="minorHAnsi"/>
                <w:spacing w:val="-6"/>
                <w:sz w:val="20"/>
                <w:szCs w:val="20"/>
              </w:rPr>
              <w:t xml:space="preserve"> </w:t>
            </w:r>
            <w:r w:rsidRPr="00F74CB6">
              <w:rPr>
                <w:rFonts w:asciiTheme="minorHAnsi" w:hAnsiTheme="minorHAnsi"/>
                <w:sz w:val="20"/>
                <w:szCs w:val="20"/>
              </w:rPr>
              <w:t>Olduğu</w:t>
            </w:r>
            <w:r w:rsidRPr="00F74CB6">
              <w:rPr>
                <w:rFonts w:asciiTheme="minorHAnsi" w:hAnsiTheme="minorHAnsi"/>
                <w:spacing w:val="-6"/>
                <w:sz w:val="20"/>
                <w:szCs w:val="20"/>
              </w:rPr>
              <w:t xml:space="preserve"> </w:t>
            </w:r>
            <w:r w:rsidRPr="00F74CB6">
              <w:rPr>
                <w:rFonts w:asciiTheme="minorHAnsi" w:hAnsiTheme="minorHAnsi"/>
                <w:sz w:val="20"/>
                <w:szCs w:val="20"/>
              </w:rPr>
              <w:t>Vergi</w:t>
            </w:r>
            <w:r w:rsidRPr="00F74CB6">
              <w:rPr>
                <w:rFonts w:asciiTheme="minorHAnsi" w:hAnsiTheme="minorHAnsi"/>
                <w:spacing w:val="-6"/>
                <w:sz w:val="20"/>
                <w:szCs w:val="20"/>
              </w:rPr>
              <w:t xml:space="preserve"> </w:t>
            </w:r>
            <w:r w:rsidRPr="00F74CB6">
              <w:rPr>
                <w:rFonts w:asciiTheme="minorHAnsi" w:hAnsiTheme="minorHAnsi"/>
                <w:sz w:val="20"/>
                <w:szCs w:val="20"/>
              </w:rPr>
              <w:t>Dairesi</w:t>
            </w:r>
            <w:r w:rsidRPr="00F74CB6">
              <w:rPr>
                <w:rFonts w:asciiTheme="minorHAnsi" w:hAnsiTheme="minorHAnsi"/>
                <w:spacing w:val="-5"/>
                <w:sz w:val="20"/>
                <w:szCs w:val="20"/>
              </w:rPr>
              <w:t xml:space="preserve"> </w:t>
            </w:r>
            <w:r w:rsidRPr="00F74CB6">
              <w:rPr>
                <w:rFonts w:asciiTheme="minorHAnsi" w:hAnsiTheme="minorHAnsi"/>
                <w:spacing w:val="-1"/>
                <w:sz w:val="20"/>
                <w:szCs w:val="20"/>
              </w:rPr>
              <w:t>ve</w:t>
            </w:r>
            <w:r w:rsidRPr="00F74CB6">
              <w:rPr>
                <w:rFonts w:asciiTheme="minorHAnsi" w:hAnsiTheme="minorHAnsi"/>
                <w:spacing w:val="-5"/>
                <w:sz w:val="20"/>
                <w:szCs w:val="20"/>
              </w:rPr>
              <w:t xml:space="preserve"> </w:t>
            </w:r>
            <w:r w:rsidRPr="00F74CB6">
              <w:rPr>
                <w:rFonts w:asciiTheme="minorHAnsi" w:hAnsiTheme="minorHAnsi"/>
                <w:spacing w:val="-1"/>
                <w:sz w:val="20"/>
                <w:szCs w:val="20"/>
              </w:rPr>
              <w:t>Vergi</w:t>
            </w:r>
            <w:r w:rsidRPr="00F74CB6">
              <w:rPr>
                <w:rFonts w:asciiTheme="minorHAnsi" w:hAnsiTheme="minorHAnsi"/>
                <w:spacing w:val="-6"/>
                <w:sz w:val="20"/>
                <w:szCs w:val="20"/>
              </w:rPr>
              <w:t xml:space="preserve"> </w:t>
            </w:r>
            <w:proofErr w:type="spellStart"/>
            <w:r w:rsidRPr="00F74CB6">
              <w:rPr>
                <w:rFonts w:asciiTheme="minorHAnsi" w:hAnsiTheme="minorHAnsi"/>
                <w:sz w:val="20"/>
                <w:szCs w:val="20"/>
              </w:rPr>
              <w:t>Nosu</w:t>
            </w:r>
            <w:proofErr w:type="spellEnd"/>
          </w:p>
        </w:tc>
        <w:tc>
          <w:tcPr>
            <w:tcW w:w="4638" w:type="dxa"/>
            <w:tcBorders>
              <w:top w:val="single" w:sz="4" w:space="0" w:color="000000"/>
              <w:left w:val="single" w:sz="4" w:space="0" w:color="000000"/>
              <w:bottom w:val="single" w:sz="4" w:space="0" w:color="000000"/>
              <w:right w:val="single" w:sz="4" w:space="0" w:color="000000"/>
            </w:tcBorders>
          </w:tcPr>
          <w:p w:rsidR="00F74CB6" w:rsidRPr="00F74CB6" w:rsidRDefault="00F74CB6">
            <w:pPr>
              <w:spacing w:line="276" w:lineRule="auto"/>
              <w:rPr>
                <w:sz w:val="20"/>
                <w:szCs w:val="20"/>
              </w:rPr>
            </w:pPr>
          </w:p>
        </w:tc>
      </w:tr>
      <w:tr w:rsidR="00F74CB6" w:rsidRPr="00F74CB6" w:rsidTr="00F74CB6">
        <w:trPr>
          <w:trHeight w:hRule="exact" w:val="444"/>
        </w:trPr>
        <w:tc>
          <w:tcPr>
            <w:tcW w:w="4635" w:type="dxa"/>
            <w:tcBorders>
              <w:top w:val="single" w:sz="4" w:space="0" w:color="000000"/>
              <w:left w:val="single" w:sz="4" w:space="0" w:color="000000"/>
              <w:bottom w:val="single" w:sz="4" w:space="0" w:color="000000"/>
              <w:right w:val="single" w:sz="4" w:space="0" w:color="000000"/>
            </w:tcBorders>
            <w:hideMark/>
          </w:tcPr>
          <w:p w:rsidR="00F74CB6" w:rsidRPr="00F74CB6" w:rsidRDefault="00F74CB6">
            <w:pPr>
              <w:pStyle w:val="TableParagraph"/>
              <w:kinsoku w:val="0"/>
              <w:overflowPunct w:val="0"/>
              <w:spacing w:before="95" w:line="276" w:lineRule="auto"/>
              <w:ind w:left="102"/>
              <w:rPr>
                <w:rFonts w:asciiTheme="minorHAnsi" w:hAnsiTheme="minorHAnsi"/>
                <w:sz w:val="20"/>
                <w:szCs w:val="20"/>
              </w:rPr>
            </w:pPr>
            <w:r w:rsidRPr="00F74CB6">
              <w:rPr>
                <w:rFonts w:asciiTheme="minorHAnsi" w:hAnsiTheme="minorHAnsi"/>
                <w:spacing w:val="-1"/>
                <w:sz w:val="20"/>
                <w:szCs w:val="20"/>
              </w:rPr>
              <w:t>2-İhale</w:t>
            </w:r>
            <w:r w:rsidRPr="00F74CB6">
              <w:rPr>
                <w:rFonts w:asciiTheme="minorHAnsi" w:hAnsiTheme="minorHAnsi"/>
                <w:spacing w:val="-12"/>
                <w:sz w:val="20"/>
                <w:szCs w:val="20"/>
              </w:rPr>
              <w:t xml:space="preserve"> </w:t>
            </w:r>
            <w:r w:rsidRPr="00F74CB6">
              <w:rPr>
                <w:rFonts w:asciiTheme="minorHAnsi" w:hAnsiTheme="minorHAnsi"/>
                <w:sz w:val="20"/>
                <w:szCs w:val="20"/>
              </w:rPr>
              <w:t>Konusu</w:t>
            </w:r>
          </w:p>
        </w:tc>
        <w:tc>
          <w:tcPr>
            <w:tcW w:w="4638" w:type="dxa"/>
            <w:tcBorders>
              <w:top w:val="single" w:sz="4" w:space="0" w:color="000000"/>
              <w:left w:val="single" w:sz="4" w:space="0" w:color="000000"/>
              <w:bottom w:val="single" w:sz="4" w:space="0" w:color="000000"/>
              <w:right w:val="single" w:sz="4" w:space="0" w:color="000000"/>
            </w:tcBorders>
            <w:hideMark/>
          </w:tcPr>
          <w:p w:rsidR="00F74CB6" w:rsidRPr="00F74CB6" w:rsidRDefault="00F74CB6">
            <w:pPr>
              <w:pStyle w:val="TableParagraph"/>
              <w:kinsoku w:val="0"/>
              <w:overflowPunct w:val="0"/>
              <w:spacing w:before="95" w:line="276" w:lineRule="auto"/>
              <w:ind w:left="154"/>
              <w:rPr>
                <w:rFonts w:asciiTheme="minorHAnsi" w:hAnsiTheme="minorHAnsi"/>
                <w:sz w:val="20"/>
                <w:szCs w:val="20"/>
              </w:rPr>
            </w:pPr>
            <w:r w:rsidRPr="00F74CB6">
              <w:rPr>
                <w:rFonts w:asciiTheme="minorHAnsi" w:hAnsiTheme="minorHAnsi"/>
                <w:sz w:val="20"/>
                <w:szCs w:val="20"/>
              </w:rPr>
              <w:t>Maaş</w:t>
            </w:r>
            <w:r w:rsidRPr="00F74CB6">
              <w:rPr>
                <w:rFonts w:asciiTheme="minorHAnsi" w:hAnsiTheme="minorHAnsi"/>
                <w:spacing w:val="-11"/>
                <w:sz w:val="20"/>
                <w:szCs w:val="20"/>
              </w:rPr>
              <w:t xml:space="preserve"> </w:t>
            </w:r>
            <w:r w:rsidRPr="00F74CB6">
              <w:rPr>
                <w:rFonts w:asciiTheme="minorHAnsi" w:hAnsiTheme="minorHAnsi"/>
                <w:sz w:val="20"/>
                <w:szCs w:val="20"/>
              </w:rPr>
              <w:t>Promosyonu</w:t>
            </w:r>
            <w:r w:rsidRPr="00F74CB6">
              <w:rPr>
                <w:rFonts w:asciiTheme="minorHAnsi" w:hAnsiTheme="minorHAnsi"/>
                <w:spacing w:val="-11"/>
                <w:sz w:val="20"/>
                <w:szCs w:val="20"/>
              </w:rPr>
              <w:t xml:space="preserve"> </w:t>
            </w:r>
            <w:r w:rsidRPr="00F74CB6">
              <w:rPr>
                <w:rFonts w:asciiTheme="minorHAnsi" w:hAnsiTheme="minorHAnsi"/>
                <w:sz w:val="20"/>
                <w:szCs w:val="20"/>
              </w:rPr>
              <w:t>İhalesi</w:t>
            </w:r>
          </w:p>
        </w:tc>
      </w:tr>
      <w:tr w:rsidR="00F74CB6" w:rsidRPr="00F74CB6" w:rsidTr="00F74CB6">
        <w:trPr>
          <w:trHeight w:hRule="exact" w:val="563"/>
        </w:trPr>
        <w:tc>
          <w:tcPr>
            <w:tcW w:w="4635" w:type="dxa"/>
            <w:tcBorders>
              <w:top w:val="single" w:sz="4" w:space="0" w:color="000000"/>
              <w:left w:val="single" w:sz="4" w:space="0" w:color="000000"/>
              <w:bottom w:val="single" w:sz="4" w:space="0" w:color="000000"/>
              <w:right w:val="single" w:sz="4" w:space="0" w:color="000000"/>
            </w:tcBorders>
            <w:hideMark/>
          </w:tcPr>
          <w:p w:rsidR="00F74CB6" w:rsidRPr="00F74CB6" w:rsidRDefault="00F74CB6">
            <w:pPr>
              <w:pStyle w:val="TableParagraph"/>
              <w:kinsoku w:val="0"/>
              <w:overflowPunct w:val="0"/>
              <w:spacing w:before="107" w:line="276" w:lineRule="auto"/>
              <w:ind w:left="102"/>
              <w:rPr>
                <w:rFonts w:asciiTheme="minorHAnsi" w:hAnsiTheme="minorHAnsi"/>
                <w:sz w:val="20"/>
                <w:szCs w:val="20"/>
              </w:rPr>
            </w:pPr>
            <w:r w:rsidRPr="00F74CB6">
              <w:rPr>
                <w:rFonts w:asciiTheme="minorHAnsi" w:hAnsiTheme="minorHAnsi"/>
                <w:spacing w:val="-1"/>
                <w:sz w:val="20"/>
                <w:szCs w:val="20"/>
              </w:rPr>
              <w:t>3-İhale</w:t>
            </w:r>
            <w:r w:rsidRPr="00F74CB6">
              <w:rPr>
                <w:rFonts w:asciiTheme="minorHAnsi" w:hAnsiTheme="minorHAnsi"/>
                <w:spacing w:val="-11"/>
                <w:sz w:val="20"/>
                <w:szCs w:val="20"/>
              </w:rPr>
              <w:t xml:space="preserve"> </w:t>
            </w:r>
            <w:r w:rsidRPr="00F74CB6">
              <w:rPr>
                <w:rFonts w:asciiTheme="minorHAnsi" w:hAnsiTheme="minorHAnsi"/>
                <w:sz w:val="20"/>
                <w:szCs w:val="20"/>
              </w:rPr>
              <w:t>Usulü</w:t>
            </w:r>
          </w:p>
        </w:tc>
        <w:tc>
          <w:tcPr>
            <w:tcW w:w="4638" w:type="dxa"/>
            <w:tcBorders>
              <w:top w:val="single" w:sz="4" w:space="0" w:color="000000"/>
              <w:left w:val="single" w:sz="4" w:space="0" w:color="000000"/>
              <w:bottom w:val="single" w:sz="4" w:space="0" w:color="000000"/>
              <w:right w:val="single" w:sz="4" w:space="0" w:color="000000"/>
            </w:tcBorders>
            <w:hideMark/>
          </w:tcPr>
          <w:p w:rsidR="00F74CB6" w:rsidRPr="00F74CB6" w:rsidRDefault="00F74CB6">
            <w:pPr>
              <w:pStyle w:val="TableParagraph"/>
              <w:kinsoku w:val="0"/>
              <w:overflowPunct w:val="0"/>
              <w:spacing w:line="276" w:lineRule="auto"/>
              <w:ind w:left="104" w:right="1104"/>
              <w:rPr>
                <w:rFonts w:asciiTheme="minorHAnsi" w:hAnsiTheme="minorHAnsi"/>
                <w:sz w:val="20"/>
                <w:szCs w:val="20"/>
              </w:rPr>
            </w:pPr>
            <w:r w:rsidRPr="00F74CB6">
              <w:rPr>
                <w:rFonts w:asciiTheme="minorHAnsi" w:hAnsiTheme="minorHAnsi"/>
                <w:spacing w:val="-1"/>
                <w:sz w:val="20"/>
                <w:szCs w:val="20"/>
              </w:rPr>
              <w:t>Herhangi</w:t>
            </w:r>
            <w:r w:rsidRPr="00F74CB6">
              <w:rPr>
                <w:rFonts w:asciiTheme="minorHAnsi" w:hAnsiTheme="minorHAnsi"/>
                <w:spacing w:val="-7"/>
                <w:sz w:val="20"/>
                <w:szCs w:val="20"/>
              </w:rPr>
              <w:t xml:space="preserve"> </w:t>
            </w:r>
            <w:r w:rsidRPr="00F74CB6">
              <w:rPr>
                <w:rFonts w:asciiTheme="minorHAnsi" w:hAnsiTheme="minorHAnsi"/>
                <w:sz w:val="20"/>
                <w:szCs w:val="20"/>
              </w:rPr>
              <w:t>Bir</w:t>
            </w:r>
            <w:r w:rsidRPr="00F74CB6">
              <w:rPr>
                <w:rFonts w:asciiTheme="minorHAnsi" w:hAnsiTheme="minorHAnsi"/>
                <w:spacing w:val="-5"/>
                <w:sz w:val="20"/>
                <w:szCs w:val="20"/>
              </w:rPr>
              <w:t xml:space="preserve"> </w:t>
            </w:r>
            <w:r w:rsidRPr="00F74CB6">
              <w:rPr>
                <w:rFonts w:asciiTheme="minorHAnsi" w:hAnsiTheme="minorHAnsi"/>
                <w:spacing w:val="-1"/>
                <w:sz w:val="20"/>
                <w:szCs w:val="20"/>
              </w:rPr>
              <w:t>İhale</w:t>
            </w:r>
            <w:r w:rsidRPr="00F74CB6">
              <w:rPr>
                <w:rFonts w:asciiTheme="minorHAnsi" w:hAnsiTheme="minorHAnsi"/>
                <w:spacing w:val="41"/>
                <w:sz w:val="20"/>
                <w:szCs w:val="20"/>
              </w:rPr>
              <w:t xml:space="preserve"> </w:t>
            </w:r>
            <w:r w:rsidRPr="00F74CB6">
              <w:rPr>
                <w:rFonts w:asciiTheme="minorHAnsi" w:hAnsiTheme="minorHAnsi"/>
                <w:sz w:val="20"/>
                <w:szCs w:val="20"/>
              </w:rPr>
              <w:t>Kanuna</w:t>
            </w:r>
            <w:r w:rsidRPr="00F74CB6">
              <w:rPr>
                <w:rFonts w:asciiTheme="minorHAnsi" w:hAnsiTheme="minorHAnsi"/>
                <w:spacing w:val="-6"/>
                <w:sz w:val="20"/>
                <w:szCs w:val="20"/>
              </w:rPr>
              <w:t xml:space="preserve"> </w:t>
            </w:r>
            <w:r w:rsidRPr="00F74CB6">
              <w:rPr>
                <w:rFonts w:asciiTheme="minorHAnsi" w:hAnsiTheme="minorHAnsi"/>
                <w:sz w:val="20"/>
                <w:szCs w:val="20"/>
              </w:rPr>
              <w:t>Tabi</w:t>
            </w:r>
            <w:r w:rsidRPr="00F74CB6">
              <w:rPr>
                <w:rFonts w:asciiTheme="minorHAnsi" w:hAnsiTheme="minorHAnsi"/>
                <w:spacing w:val="-6"/>
                <w:sz w:val="20"/>
                <w:szCs w:val="20"/>
              </w:rPr>
              <w:t xml:space="preserve"> </w:t>
            </w:r>
            <w:r w:rsidRPr="00F74CB6">
              <w:rPr>
                <w:rFonts w:asciiTheme="minorHAnsi" w:hAnsiTheme="minorHAnsi"/>
                <w:spacing w:val="-1"/>
                <w:sz w:val="20"/>
                <w:szCs w:val="20"/>
              </w:rPr>
              <w:t>Olmayan</w:t>
            </w:r>
            <w:r w:rsidRPr="00F74CB6">
              <w:rPr>
                <w:rFonts w:asciiTheme="minorHAnsi" w:hAnsiTheme="minorHAnsi"/>
                <w:spacing w:val="33"/>
                <w:w w:val="99"/>
                <w:sz w:val="20"/>
                <w:szCs w:val="20"/>
              </w:rPr>
              <w:t xml:space="preserve"> </w:t>
            </w:r>
            <w:r w:rsidRPr="00F74CB6">
              <w:rPr>
                <w:rFonts w:asciiTheme="minorHAnsi" w:hAnsiTheme="minorHAnsi"/>
                <w:sz w:val="20"/>
                <w:szCs w:val="20"/>
              </w:rPr>
              <w:t>Kapalı</w:t>
            </w:r>
            <w:r w:rsidRPr="00F74CB6">
              <w:rPr>
                <w:rFonts w:asciiTheme="minorHAnsi" w:hAnsiTheme="minorHAnsi"/>
                <w:spacing w:val="-5"/>
                <w:sz w:val="20"/>
                <w:szCs w:val="20"/>
              </w:rPr>
              <w:t xml:space="preserve"> </w:t>
            </w:r>
            <w:r w:rsidRPr="00F74CB6">
              <w:rPr>
                <w:rFonts w:asciiTheme="minorHAnsi" w:hAnsiTheme="minorHAnsi"/>
                <w:spacing w:val="-1"/>
                <w:sz w:val="20"/>
                <w:szCs w:val="20"/>
              </w:rPr>
              <w:t>Zarf</w:t>
            </w:r>
            <w:r w:rsidRPr="00F74CB6">
              <w:rPr>
                <w:rFonts w:asciiTheme="minorHAnsi" w:hAnsiTheme="minorHAnsi"/>
                <w:spacing w:val="-5"/>
                <w:sz w:val="20"/>
                <w:szCs w:val="20"/>
              </w:rPr>
              <w:t xml:space="preserve"> </w:t>
            </w:r>
            <w:r w:rsidRPr="00F74CB6">
              <w:rPr>
                <w:rFonts w:asciiTheme="minorHAnsi" w:hAnsiTheme="minorHAnsi"/>
                <w:spacing w:val="-1"/>
                <w:sz w:val="20"/>
                <w:szCs w:val="20"/>
              </w:rPr>
              <w:t>ve</w:t>
            </w:r>
            <w:r w:rsidRPr="00F74CB6">
              <w:rPr>
                <w:rFonts w:asciiTheme="minorHAnsi" w:hAnsiTheme="minorHAnsi"/>
                <w:spacing w:val="-2"/>
                <w:sz w:val="20"/>
                <w:szCs w:val="20"/>
              </w:rPr>
              <w:t xml:space="preserve"> </w:t>
            </w:r>
            <w:r w:rsidRPr="00F74CB6">
              <w:rPr>
                <w:rFonts w:asciiTheme="minorHAnsi" w:hAnsiTheme="minorHAnsi"/>
                <w:spacing w:val="-1"/>
                <w:sz w:val="20"/>
                <w:szCs w:val="20"/>
              </w:rPr>
              <w:t>Açık</w:t>
            </w:r>
            <w:r w:rsidRPr="00F74CB6">
              <w:rPr>
                <w:rFonts w:asciiTheme="minorHAnsi" w:hAnsiTheme="minorHAnsi"/>
                <w:spacing w:val="-4"/>
                <w:sz w:val="20"/>
                <w:szCs w:val="20"/>
              </w:rPr>
              <w:t xml:space="preserve"> </w:t>
            </w:r>
            <w:r w:rsidRPr="00F74CB6">
              <w:rPr>
                <w:rFonts w:asciiTheme="minorHAnsi" w:hAnsiTheme="minorHAnsi"/>
                <w:spacing w:val="-1"/>
                <w:sz w:val="20"/>
                <w:szCs w:val="20"/>
              </w:rPr>
              <w:t>Artırma</w:t>
            </w:r>
            <w:r w:rsidRPr="00F74CB6">
              <w:rPr>
                <w:rFonts w:asciiTheme="minorHAnsi" w:hAnsiTheme="minorHAnsi"/>
                <w:spacing w:val="-2"/>
                <w:sz w:val="20"/>
                <w:szCs w:val="20"/>
              </w:rPr>
              <w:t xml:space="preserve"> </w:t>
            </w:r>
            <w:r w:rsidRPr="00F74CB6">
              <w:rPr>
                <w:rFonts w:asciiTheme="minorHAnsi" w:hAnsiTheme="minorHAnsi"/>
                <w:sz w:val="20"/>
                <w:szCs w:val="20"/>
              </w:rPr>
              <w:t>Usulü</w:t>
            </w:r>
          </w:p>
        </w:tc>
      </w:tr>
      <w:tr w:rsidR="00F74CB6" w:rsidRPr="00F74CB6" w:rsidTr="00F74CB6">
        <w:trPr>
          <w:trHeight w:hRule="exact" w:val="929"/>
        </w:trPr>
        <w:tc>
          <w:tcPr>
            <w:tcW w:w="4635" w:type="dxa"/>
            <w:tcBorders>
              <w:top w:val="single" w:sz="4" w:space="0" w:color="000000"/>
              <w:left w:val="single" w:sz="4" w:space="0" w:color="000000"/>
              <w:bottom w:val="single" w:sz="4" w:space="0" w:color="000000"/>
              <w:right w:val="single" w:sz="4" w:space="0" w:color="000000"/>
            </w:tcBorders>
          </w:tcPr>
          <w:p w:rsidR="00F74CB6" w:rsidRPr="00F74CB6" w:rsidRDefault="00F74CB6">
            <w:pPr>
              <w:pStyle w:val="TableParagraph"/>
              <w:kinsoku w:val="0"/>
              <w:overflowPunct w:val="0"/>
              <w:spacing w:before="2" w:line="276" w:lineRule="auto"/>
              <w:rPr>
                <w:rFonts w:asciiTheme="minorHAnsi" w:hAnsiTheme="minorHAnsi"/>
                <w:sz w:val="20"/>
                <w:szCs w:val="20"/>
              </w:rPr>
            </w:pPr>
          </w:p>
          <w:p w:rsidR="00F74CB6" w:rsidRPr="00F74CB6" w:rsidRDefault="00F74CB6">
            <w:pPr>
              <w:pStyle w:val="TableParagraph"/>
              <w:kinsoku w:val="0"/>
              <w:overflowPunct w:val="0"/>
              <w:spacing w:line="276" w:lineRule="auto"/>
              <w:ind w:left="102"/>
              <w:rPr>
                <w:rFonts w:asciiTheme="minorHAnsi" w:hAnsiTheme="minorHAnsi"/>
                <w:sz w:val="20"/>
                <w:szCs w:val="20"/>
              </w:rPr>
            </w:pPr>
            <w:r w:rsidRPr="00F74CB6">
              <w:rPr>
                <w:rFonts w:asciiTheme="minorHAnsi" w:hAnsiTheme="minorHAnsi"/>
                <w:spacing w:val="-1"/>
                <w:sz w:val="20"/>
                <w:szCs w:val="20"/>
              </w:rPr>
              <w:t>4-Kurumdaki</w:t>
            </w:r>
            <w:r w:rsidRPr="00F74CB6">
              <w:rPr>
                <w:rFonts w:asciiTheme="minorHAnsi" w:hAnsiTheme="minorHAnsi"/>
                <w:spacing w:val="-11"/>
                <w:sz w:val="20"/>
                <w:szCs w:val="20"/>
              </w:rPr>
              <w:t xml:space="preserve"> </w:t>
            </w:r>
            <w:r w:rsidRPr="00F74CB6">
              <w:rPr>
                <w:rFonts w:asciiTheme="minorHAnsi" w:hAnsiTheme="minorHAnsi"/>
                <w:sz w:val="20"/>
                <w:szCs w:val="20"/>
              </w:rPr>
              <w:t>Çalışan</w:t>
            </w:r>
            <w:r w:rsidRPr="00F74CB6">
              <w:rPr>
                <w:rFonts w:asciiTheme="minorHAnsi" w:hAnsiTheme="minorHAnsi"/>
                <w:spacing w:val="-11"/>
                <w:sz w:val="20"/>
                <w:szCs w:val="20"/>
              </w:rPr>
              <w:t xml:space="preserve"> </w:t>
            </w:r>
            <w:r w:rsidRPr="00F74CB6">
              <w:rPr>
                <w:rFonts w:asciiTheme="minorHAnsi" w:hAnsiTheme="minorHAnsi"/>
                <w:sz w:val="20"/>
                <w:szCs w:val="20"/>
              </w:rPr>
              <w:t>Personel</w:t>
            </w:r>
            <w:r w:rsidRPr="00F74CB6">
              <w:rPr>
                <w:rFonts w:asciiTheme="minorHAnsi" w:hAnsiTheme="minorHAnsi"/>
                <w:spacing w:val="-10"/>
                <w:sz w:val="20"/>
                <w:szCs w:val="20"/>
              </w:rPr>
              <w:t xml:space="preserve"> </w:t>
            </w:r>
            <w:r w:rsidRPr="00F74CB6">
              <w:rPr>
                <w:rFonts w:asciiTheme="minorHAnsi" w:hAnsiTheme="minorHAnsi"/>
                <w:spacing w:val="-1"/>
                <w:sz w:val="20"/>
                <w:szCs w:val="20"/>
              </w:rPr>
              <w:t>Sayısı</w:t>
            </w:r>
          </w:p>
        </w:tc>
        <w:tc>
          <w:tcPr>
            <w:tcW w:w="4638" w:type="dxa"/>
            <w:tcBorders>
              <w:top w:val="single" w:sz="4" w:space="0" w:color="000000"/>
              <w:left w:val="single" w:sz="4" w:space="0" w:color="000000"/>
              <w:bottom w:val="single" w:sz="4" w:space="0" w:color="000000"/>
              <w:right w:val="single" w:sz="4" w:space="0" w:color="000000"/>
            </w:tcBorders>
          </w:tcPr>
          <w:p w:rsidR="00F74CB6" w:rsidRPr="00F74CB6" w:rsidRDefault="00F74CB6">
            <w:pPr>
              <w:pStyle w:val="TableParagraph"/>
              <w:kinsoku w:val="0"/>
              <w:overflowPunct w:val="0"/>
              <w:spacing w:line="222" w:lineRule="exact"/>
              <w:ind w:left="104"/>
              <w:rPr>
                <w:rFonts w:asciiTheme="minorHAnsi" w:hAnsiTheme="minorHAnsi"/>
                <w:sz w:val="20"/>
                <w:szCs w:val="20"/>
              </w:rPr>
            </w:pPr>
            <w:r w:rsidRPr="00F74CB6">
              <w:rPr>
                <w:rFonts w:asciiTheme="minorHAnsi" w:hAnsiTheme="minorHAnsi"/>
                <w:sz w:val="20"/>
                <w:szCs w:val="20"/>
              </w:rPr>
              <w:t>Temmuz</w:t>
            </w:r>
            <w:r w:rsidRPr="00F74CB6">
              <w:rPr>
                <w:rFonts w:asciiTheme="minorHAnsi" w:hAnsiTheme="minorHAnsi"/>
                <w:spacing w:val="-6"/>
                <w:sz w:val="20"/>
                <w:szCs w:val="20"/>
              </w:rPr>
              <w:t xml:space="preserve"> </w:t>
            </w:r>
            <w:r w:rsidRPr="00F74CB6">
              <w:rPr>
                <w:rFonts w:asciiTheme="minorHAnsi" w:hAnsiTheme="minorHAnsi"/>
                <w:sz w:val="20"/>
                <w:szCs w:val="20"/>
              </w:rPr>
              <w:t>2020</w:t>
            </w:r>
            <w:r w:rsidRPr="00F74CB6">
              <w:rPr>
                <w:rFonts w:asciiTheme="minorHAnsi" w:hAnsiTheme="minorHAnsi"/>
                <w:spacing w:val="-6"/>
                <w:sz w:val="20"/>
                <w:szCs w:val="20"/>
              </w:rPr>
              <w:t xml:space="preserve"> </w:t>
            </w:r>
            <w:r w:rsidRPr="00F74CB6">
              <w:rPr>
                <w:rFonts w:asciiTheme="minorHAnsi" w:hAnsiTheme="minorHAnsi"/>
                <w:spacing w:val="-1"/>
                <w:sz w:val="20"/>
                <w:szCs w:val="20"/>
              </w:rPr>
              <w:t>itibariyle</w:t>
            </w:r>
            <w:r w:rsidRPr="00F74CB6">
              <w:rPr>
                <w:rFonts w:asciiTheme="minorHAnsi" w:hAnsiTheme="minorHAnsi"/>
                <w:spacing w:val="-5"/>
                <w:sz w:val="20"/>
                <w:szCs w:val="20"/>
              </w:rPr>
              <w:t xml:space="preserve"> </w:t>
            </w:r>
            <w:r w:rsidR="00E65558">
              <w:rPr>
                <w:rFonts w:asciiTheme="minorHAnsi" w:hAnsiTheme="minorHAnsi"/>
                <w:sz w:val="20"/>
                <w:szCs w:val="20"/>
              </w:rPr>
              <w:t>207</w:t>
            </w:r>
            <w:r w:rsidRPr="00F74CB6">
              <w:rPr>
                <w:rFonts w:asciiTheme="minorHAnsi" w:hAnsiTheme="minorHAnsi"/>
                <w:spacing w:val="42"/>
                <w:sz w:val="20"/>
                <w:szCs w:val="20"/>
              </w:rPr>
              <w:t xml:space="preserve"> </w:t>
            </w:r>
            <w:r w:rsidRPr="00F74CB6">
              <w:rPr>
                <w:rFonts w:asciiTheme="minorHAnsi" w:hAnsiTheme="minorHAnsi"/>
                <w:spacing w:val="-1"/>
                <w:sz w:val="20"/>
                <w:szCs w:val="20"/>
              </w:rPr>
              <w:t>Personel</w:t>
            </w:r>
          </w:p>
          <w:p w:rsidR="00F74CB6" w:rsidRPr="00F74CB6" w:rsidRDefault="00F74CB6">
            <w:pPr>
              <w:pStyle w:val="TableParagraph"/>
              <w:kinsoku w:val="0"/>
              <w:overflowPunct w:val="0"/>
              <w:spacing w:line="276" w:lineRule="auto"/>
              <w:ind w:left="104" w:right="261"/>
              <w:rPr>
                <w:rFonts w:asciiTheme="minorHAnsi" w:hAnsiTheme="minorHAnsi"/>
                <w:sz w:val="20"/>
                <w:szCs w:val="20"/>
              </w:rPr>
            </w:pPr>
          </w:p>
        </w:tc>
      </w:tr>
      <w:tr w:rsidR="00F74CB6" w:rsidRPr="00F74CB6" w:rsidTr="00F74CB6">
        <w:trPr>
          <w:trHeight w:hRule="exact" w:val="543"/>
        </w:trPr>
        <w:tc>
          <w:tcPr>
            <w:tcW w:w="4635" w:type="dxa"/>
            <w:tcBorders>
              <w:top w:val="single" w:sz="4" w:space="0" w:color="000000"/>
              <w:left w:val="single" w:sz="4" w:space="0" w:color="000000"/>
              <w:bottom w:val="single" w:sz="4" w:space="0" w:color="000000"/>
              <w:right w:val="single" w:sz="4" w:space="0" w:color="000000"/>
            </w:tcBorders>
            <w:hideMark/>
          </w:tcPr>
          <w:p w:rsidR="00F74CB6" w:rsidRPr="00F74CB6" w:rsidRDefault="00F74CB6">
            <w:pPr>
              <w:pStyle w:val="TableParagraph"/>
              <w:kinsoku w:val="0"/>
              <w:overflowPunct w:val="0"/>
              <w:spacing w:before="107" w:line="276" w:lineRule="auto"/>
              <w:ind w:left="102"/>
              <w:rPr>
                <w:rFonts w:asciiTheme="minorHAnsi" w:hAnsiTheme="minorHAnsi"/>
                <w:sz w:val="20"/>
                <w:szCs w:val="20"/>
              </w:rPr>
            </w:pPr>
            <w:r w:rsidRPr="00F74CB6">
              <w:rPr>
                <w:rFonts w:asciiTheme="minorHAnsi" w:hAnsiTheme="minorHAnsi"/>
                <w:spacing w:val="-1"/>
                <w:sz w:val="20"/>
                <w:szCs w:val="20"/>
              </w:rPr>
              <w:t>5-Promosyon</w:t>
            </w:r>
            <w:r w:rsidRPr="00F74CB6">
              <w:rPr>
                <w:rFonts w:asciiTheme="minorHAnsi" w:hAnsiTheme="minorHAnsi"/>
                <w:spacing w:val="-11"/>
                <w:sz w:val="20"/>
                <w:szCs w:val="20"/>
              </w:rPr>
              <w:t xml:space="preserve"> </w:t>
            </w:r>
            <w:r w:rsidRPr="00F74CB6">
              <w:rPr>
                <w:rFonts w:asciiTheme="minorHAnsi" w:hAnsiTheme="minorHAnsi"/>
                <w:sz w:val="20"/>
                <w:szCs w:val="20"/>
              </w:rPr>
              <w:t>İhalesi</w:t>
            </w:r>
            <w:r w:rsidRPr="00F74CB6">
              <w:rPr>
                <w:rFonts w:asciiTheme="minorHAnsi" w:hAnsiTheme="minorHAnsi"/>
                <w:spacing w:val="-11"/>
                <w:sz w:val="20"/>
                <w:szCs w:val="20"/>
              </w:rPr>
              <w:t xml:space="preserve"> </w:t>
            </w:r>
            <w:r w:rsidRPr="00F74CB6">
              <w:rPr>
                <w:rFonts w:asciiTheme="minorHAnsi" w:hAnsiTheme="minorHAnsi"/>
                <w:sz w:val="20"/>
                <w:szCs w:val="20"/>
              </w:rPr>
              <w:t>Yeri</w:t>
            </w:r>
          </w:p>
        </w:tc>
        <w:tc>
          <w:tcPr>
            <w:tcW w:w="4638" w:type="dxa"/>
            <w:tcBorders>
              <w:top w:val="single" w:sz="4" w:space="0" w:color="000000"/>
              <w:left w:val="single" w:sz="4" w:space="0" w:color="000000"/>
              <w:bottom w:val="single" w:sz="4" w:space="0" w:color="000000"/>
              <w:right w:val="single" w:sz="4" w:space="0" w:color="000000"/>
            </w:tcBorders>
            <w:hideMark/>
          </w:tcPr>
          <w:p w:rsidR="00F74CB6" w:rsidRPr="00F74CB6" w:rsidRDefault="00F74CB6">
            <w:pPr>
              <w:pStyle w:val="TableParagraph"/>
              <w:kinsoku w:val="0"/>
              <w:overflowPunct w:val="0"/>
              <w:spacing w:line="276" w:lineRule="auto"/>
              <w:ind w:left="104" w:right="105"/>
              <w:rPr>
                <w:rFonts w:asciiTheme="minorHAnsi" w:hAnsiTheme="minorHAnsi"/>
                <w:sz w:val="20"/>
                <w:szCs w:val="20"/>
              </w:rPr>
            </w:pPr>
            <w:r w:rsidRPr="00F74CB6">
              <w:rPr>
                <w:rFonts w:asciiTheme="minorHAnsi" w:hAnsiTheme="minorHAnsi"/>
                <w:spacing w:val="-1"/>
                <w:sz w:val="20"/>
                <w:szCs w:val="20"/>
              </w:rPr>
              <w:t>Amasya</w:t>
            </w:r>
            <w:r w:rsidRPr="00F74CB6">
              <w:rPr>
                <w:rFonts w:asciiTheme="minorHAnsi" w:hAnsiTheme="minorHAnsi"/>
                <w:spacing w:val="29"/>
                <w:sz w:val="20"/>
                <w:szCs w:val="20"/>
              </w:rPr>
              <w:t xml:space="preserve"> </w:t>
            </w:r>
            <w:r w:rsidRPr="00F74CB6">
              <w:rPr>
                <w:rFonts w:asciiTheme="minorHAnsi" w:hAnsiTheme="minorHAnsi"/>
                <w:sz w:val="20"/>
                <w:szCs w:val="20"/>
              </w:rPr>
              <w:t>İl</w:t>
            </w:r>
            <w:r w:rsidRPr="00F74CB6">
              <w:rPr>
                <w:rFonts w:asciiTheme="minorHAnsi" w:hAnsiTheme="minorHAnsi"/>
                <w:spacing w:val="27"/>
                <w:sz w:val="20"/>
                <w:szCs w:val="20"/>
              </w:rPr>
              <w:t xml:space="preserve"> </w:t>
            </w:r>
            <w:r w:rsidRPr="00F74CB6">
              <w:rPr>
                <w:rFonts w:asciiTheme="minorHAnsi" w:hAnsiTheme="minorHAnsi"/>
                <w:sz w:val="20"/>
                <w:szCs w:val="20"/>
              </w:rPr>
              <w:t>Tarım</w:t>
            </w:r>
            <w:r w:rsidRPr="00F74CB6">
              <w:rPr>
                <w:rFonts w:asciiTheme="minorHAnsi" w:hAnsiTheme="minorHAnsi"/>
                <w:spacing w:val="28"/>
                <w:sz w:val="20"/>
                <w:szCs w:val="20"/>
              </w:rPr>
              <w:t xml:space="preserve"> </w:t>
            </w:r>
            <w:r w:rsidRPr="00F74CB6">
              <w:rPr>
                <w:rFonts w:asciiTheme="minorHAnsi" w:hAnsiTheme="minorHAnsi"/>
                <w:spacing w:val="-1"/>
                <w:sz w:val="20"/>
                <w:szCs w:val="20"/>
              </w:rPr>
              <w:t>ve</w:t>
            </w:r>
            <w:r w:rsidRPr="00F74CB6">
              <w:rPr>
                <w:rFonts w:asciiTheme="minorHAnsi" w:hAnsiTheme="minorHAnsi"/>
                <w:spacing w:val="27"/>
                <w:sz w:val="20"/>
                <w:szCs w:val="20"/>
              </w:rPr>
              <w:t xml:space="preserve"> </w:t>
            </w:r>
            <w:r w:rsidRPr="00F74CB6">
              <w:rPr>
                <w:rFonts w:asciiTheme="minorHAnsi" w:hAnsiTheme="minorHAnsi"/>
                <w:sz w:val="20"/>
                <w:szCs w:val="20"/>
              </w:rPr>
              <w:t>Orman</w:t>
            </w:r>
            <w:r w:rsidRPr="00F74CB6">
              <w:rPr>
                <w:rFonts w:asciiTheme="minorHAnsi" w:hAnsiTheme="minorHAnsi"/>
                <w:spacing w:val="29"/>
                <w:sz w:val="20"/>
                <w:szCs w:val="20"/>
              </w:rPr>
              <w:t xml:space="preserve"> </w:t>
            </w:r>
            <w:r w:rsidRPr="00F74CB6">
              <w:rPr>
                <w:rFonts w:asciiTheme="minorHAnsi" w:hAnsiTheme="minorHAnsi"/>
                <w:sz w:val="20"/>
                <w:szCs w:val="20"/>
              </w:rPr>
              <w:t>Müdürlüğü</w:t>
            </w:r>
            <w:r w:rsidRPr="00F74CB6">
              <w:rPr>
                <w:rFonts w:asciiTheme="minorHAnsi" w:hAnsiTheme="minorHAnsi"/>
                <w:spacing w:val="25"/>
                <w:sz w:val="20"/>
                <w:szCs w:val="20"/>
              </w:rPr>
              <w:t xml:space="preserve"> </w:t>
            </w:r>
            <w:r w:rsidRPr="00F74CB6">
              <w:rPr>
                <w:rFonts w:asciiTheme="minorHAnsi" w:hAnsiTheme="minorHAnsi"/>
                <w:sz w:val="20"/>
                <w:szCs w:val="20"/>
              </w:rPr>
              <w:t>Toplantı</w:t>
            </w:r>
            <w:r w:rsidRPr="00F74CB6">
              <w:rPr>
                <w:rFonts w:asciiTheme="minorHAnsi" w:hAnsiTheme="minorHAnsi"/>
                <w:spacing w:val="28"/>
                <w:w w:val="99"/>
                <w:sz w:val="20"/>
                <w:szCs w:val="20"/>
              </w:rPr>
              <w:t xml:space="preserve"> </w:t>
            </w:r>
            <w:r w:rsidRPr="00F74CB6">
              <w:rPr>
                <w:rFonts w:asciiTheme="minorHAnsi" w:hAnsiTheme="minorHAnsi"/>
                <w:sz w:val="20"/>
                <w:szCs w:val="20"/>
              </w:rPr>
              <w:t>Salonu</w:t>
            </w:r>
          </w:p>
        </w:tc>
      </w:tr>
      <w:tr w:rsidR="00F74CB6" w:rsidRPr="00F74CB6" w:rsidTr="00F74CB6">
        <w:trPr>
          <w:trHeight w:hRule="exact" w:val="444"/>
        </w:trPr>
        <w:tc>
          <w:tcPr>
            <w:tcW w:w="4635" w:type="dxa"/>
            <w:tcBorders>
              <w:top w:val="single" w:sz="4" w:space="0" w:color="000000"/>
              <w:left w:val="single" w:sz="4" w:space="0" w:color="000000"/>
              <w:bottom w:val="single" w:sz="4" w:space="0" w:color="000000"/>
              <w:right w:val="single" w:sz="4" w:space="0" w:color="000000"/>
            </w:tcBorders>
            <w:hideMark/>
          </w:tcPr>
          <w:p w:rsidR="00F74CB6" w:rsidRPr="00F74CB6" w:rsidRDefault="00F74CB6">
            <w:pPr>
              <w:pStyle w:val="TableParagraph"/>
              <w:kinsoku w:val="0"/>
              <w:overflowPunct w:val="0"/>
              <w:spacing w:before="95" w:line="276" w:lineRule="auto"/>
              <w:ind w:left="102"/>
              <w:rPr>
                <w:rFonts w:asciiTheme="minorHAnsi" w:hAnsiTheme="minorHAnsi"/>
                <w:sz w:val="20"/>
                <w:szCs w:val="20"/>
              </w:rPr>
            </w:pPr>
            <w:r w:rsidRPr="00F74CB6">
              <w:rPr>
                <w:rFonts w:asciiTheme="minorHAnsi" w:hAnsiTheme="minorHAnsi"/>
                <w:spacing w:val="-1"/>
                <w:sz w:val="20"/>
                <w:szCs w:val="20"/>
              </w:rPr>
              <w:t>6-Promosyon</w:t>
            </w:r>
            <w:r w:rsidRPr="00F74CB6">
              <w:rPr>
                <w:rFonts w:asciiTheme="minorHAnsi" w:hAnsiTheme="minorHAnsi"/>
                <w:spacing w:val="-8"/>
                <w:sz w:val="20"/>
                <w:szCs w:val="20"/>
              </w:rPr>
              <w:t xml:space="preserve"> </w:t>
            </w:r>
            <w:r w:rsidRPr="00F74CB6">
              <w:rPr>
                <w:rFonts w:asciiTheme="minorHAnsi" w:hAnsiTheme="minorHAnsi"/>
                <w:sz w:val="20"/>
                <w:szCs w:val="20"/>
              </w:rPr>
              <w:t>İhalesi</w:t>
            </w:r>
            <w:r w:rsidRPr="00F74CB6">
              <w:rPr>
                <w:rFonts w:asciiTheme="minorHAnsi" w:hAnsiTheme="minorHAnsi"/>
                <w:spacing w:val="-7"/>
                <w:sz w:val="20"/>
                <w:szCs w:val="20"/>
              </w:rPr>
              <w:t xml:space="preserve"> </w:t>
            </w:r>
            <w:r w:rsidRPr="00F74CB6">
              <w:rPr>
                <w:rFonts w:asciiTheme="minorHAnsi" w:hAnsiTheme="minorHAnsi"/>
                <w:sz w:val="20"/>
                <w:szCs w:val="20"/>
              </w:rPr>
              <w:t>Tarih</w:t>
            </w:r>
            <w:r w:rsidRPr="00F74CB6">
              <w:rPr>
                <w:rFonts w:asciiTheme="minorHAnsi" w:hAnsiTheme="minorHAnsi"/>
                <w:spacing w:val="-9"/>
                <w:sz w:val="20"/>
                <w:szCs w:val="20"/>
              </w:rPr>
              <w:t xml:space="preserve"> </w:t>
            </w:r>
            <w:r w:rsidRPr="00F74CB6">
              <w:rPr>
                <w:rFonts w:asciiTheme="minorHAnsi" w:hAnsiTheme="minorHAnsi"/>
                <w:spacing w:val="-1"/>
                <w:sz w:val="20"/>
                <w:szCs w:val="20"/>
              </w:rPr>
              <w:t>ve</w:t>
            </w:r>
            <w:r w:rsidRPr="00F74CB6">
              <w:rPr>
                <w:rFonts w:asciiTheme="minorHAnsi" w:hAnsiTheme="minorHAnsi"/>
                <w:spacing w:val="-4"/>
                <w:sz w:val="20"/>
                <w:szCs w:val="20"/>
              </w:rPr>
              <w:t xml:space="preserve"> </w:t>
            </w:r>
            <w:r w:rsidRPr="00F74CB6">
              <w:rPr>
                <w:rFonts w:asciiTheme="minorHAnsi" w:hAnsiTheme="minorHAnsi"/>
                <w:sz w:val="20"/>
                <w:szCs w:val="20"/>
              </w:rPr>
              <w:t>Saati</w:t>
            </w:r>
          </w:p>
        </w:tc>
        <w:tc>
          <w:tcPr>
            <w:tcW w:w="4638" w:type="dxa"/>
            <w:tcBorders>
              <w:top w:val="single" w:sz="4" w:space="0" w:color="000000"/>
              <w:left w:val="single" w:sz="4" w:space="0" w:color="000000"/>
              <w:bottom w:val="single" w:sz="4" w:space="0" w:color="000000"/>
              <w:right w:val="single" w:sz="4" w:space="0" w:color="000000"/>
            </w:tcBorders>
            <w:hideMark/>
          </w:tcPr>
          <w:p w:rsidR="00F74CB6" w:rsidRPr="00F74CB6" w:rsidRDefault="00E65558">
            <w:pPr>
              <w:pStyle w:val="TableParagraph"/>
              <w:kinsoku w:val="0"/>
              <w:overflowPunct w:val="0"/>
              <w:spacing w:before="95" w:line="276" w:lineRule="auto"/>
              <w:ind w:left="104"/>
              <w:rPr>
                <w:rFonts w:asciiTheme="minorHAnsi" w:hAnsiTheme="minorHAnsi"/>
                <w:sz w:val="20"/>
                <w:szCs w:val="20"/>
              </w:rPr>
            </w:pPr>
            <w:r>
              <w:rPr>
                <w:rFonts w:asciiTheme="minorHAnsi" w:hAnsiTheme="minorHAnsi"/>
                <w:sz w:val="20"/>
                <w:szCs w:val="20"/>
              </w:rPr>
              <w:t>14</w:t>
            </w:r>
            <w:r w:rsidR="00F74CB6" w:rsidRPr="00F74CB6">
              <w:rPr>
                <w:rFonts w:asciiTheme="minorHAnsi" w:hAnsiTheme="minorHAnsi"/>
                <w:sz w:val="20"/>
                <w:szCs w:val="20"/>
              </w:rPr>
              <w:t>.07.2020</w:t>
            </w:r>
            <w:r w:rsidR="00F74CB6" w:rsidRPr="00F74CB6">
              <w:rPr>
                <w:rFonts w:asciiTheme="minorHAnsi" w:hAnsiTheme="minorHAnsi"/>
                <w:spacing w:val="-9"/>
                <w:sz w:val="20"/>
                <w:szCs w:val="20"/>
              </w:rPr>
              <w:t xml:space="preserve"> </w:t>
            </w:r>
            <w:r w:rsidR="00F74CB6" w:rsidRPr="00F74CB6">
              <w:rPr>
                <w:rFonts w:asciiTheme="minorHAnsi" w:hAnsiTheme="minorHAnsi"/>
                <w:spacing w:val="-1"/>
                <w:sz w:val="20"/>
                <w:szCs w:val="20"/>
              </w:rPr>
              <w:t>Salı</w:t>
            </w:r>
            <w:r w:rsidR="00F74CB6" w:rsidRPr="00F74CB6">
              <w:rPr>
                <w:rFonts w:asciiTheme="minorHAnsi" w:hAnsiTheme="minorHAnsi"/>
                <w:spacing w:val="-7"/>
                <w:sz w:val="20"/>
                <w:szCs w:val="20"/>
              </w:rPr>
              <w:t xml:space="preserve"> </w:t>
            </w:r>
            <w:r w:rsidR="00F74CB6" w:rsidRPr="00F74CB6">
              <w:rPr>
                <w:rFonts w:asciiTheme="minorHAnsi" w:hAnsiTheme="minorHAnsi"/>
                <w:spacing w:val="-1"/>
                <w:sz w:val="20"/>
                <w:szCs w:val="20"/>
              </w:rPr>
              <w:t>günü,</w:t>
            </w:r>
            <w:r w:rsidR="00F74CB6" w:rsidRPr="00F74CB6">
              <w:rPr>
                <w:rFonts w:asciiTheme="minorHAnsi" w:hAnsiTheme="minorHAnsi"/>
                <w:spacing w:val="-10"/>
                <w:sz w:val="20"/>
                <w:szCs w:val="20"/>
              </w:rPr>
              <w:t xml:space="preserve"> </w:t>
            </w:r>
            <w:r w:rsidR="00F74CB6" w:rsidRPr="00F74CB6">
              <w:rPr>
                <w:rFonts w:asciiTheme="minorHAnsi" w:hAnsiTheme="minorHAnsi"/>
                <w:sz w:val="20"/>
                <w:szCs w:val="20"/>
              </w:rPr>
              <w:t>Saat:</w:t>
            </w:r>
            <w:proofErr w:type="gramStart"/>
            <w:r w:rsidR="00F74CB6" w:rsidRPr="00F74CB6">
              <w:rPr>
                <w:rFonts w:asciiTheme="minorHAnsi" w:hAnsiTheme="minorHAnsi"/>
                <w:sz w:val="20"/>
                <w:szCs w:val="20"/>
              </w:rPr>
              <w:t>10:00</w:t>
            </w:r>
            <w:proofErr w:type="gramEnd"/>
          </w:p>
        </w:tc>
      </w:tr>
    </w:tbl>
    <w:p w:rsidR="00F74CB6" w:rsidRPr="00F74CB6" w:rsidRDefault="00F74CB6" w:rsidP="00F74CB6">
      <w:pPr>
        <w:pStyle w:val="GvdeMetni"/>
        <w:kinsoku w:val="0"/>
        <w:overflowPunct w:val="0"/>
        <w:spacing w:before="5"/>
        <w:ind w:left="0"/>
        <w:rPr>
          <w:rFonts w:asciiTheme="minorHAnsi" w:hAnsiTheme="minorHAnsi"/>
        </w:rPr>
      </w:pPr>
    </w:p>
    <w:p w:rsidR="00F74CB6" w:rsidRPr="00F74CB6" w:rsidRDefault="00E65558" w:rsidP="00F74CB6">
      <w:pPr>
        <w:pStyle w:val="GvdeMetni"/>
        <w:kinsoku w:val="0"/>
        <w:overflowPunct w:val="0"/>
        <w:spacing w:before="73"/>
        <w:ind w:left="212" w:right="109" w:firstLine="720"/>
        <w:jc w:val="both"/>
        <w:rPr>
          <w:rFonts w:asciiTheme="minorHAnsi" w:hAnsiTheme="minorHAnsi"/>
        </w:rPr>
      </w:pPr>
      <w:r>
        <w:rPr>
          <w:rFonts w:asciiTheme="minorHAnsi" w:hAnsiTheme="minorHAnsi"/>
        </w:rPr>
        <w:t>14.</w:t>
      </w:r>
      <w:r w:rsidR="00F74CB6" w:rsidRPr="00F74CB6">
        <w:rPr>
          <w:rFonts w:asciiTheme="minorHAnsi" w:hAnsiTheme="minorHAnsi"/>
        </w:rPr>
        <w:t>07.2020</w:t>
      </w:r>
      <w:r w:rsidR="00F74CB6" w:rsidRPr="00F74CB6">
        <w:rPr>
          <w:rFonts w:asciiTheme="minorHAnsi" w:hAnsiTheme="minorHAnsi"/>
          <w:spacing w:val="29"/>
        </w:rPr>
        <w:t xml:space="preserve"> </w:t>
      </w:r>
      <w:r w:rsidR="00F74CB6" w:rsidRPr="00F74CB6">
        <w:rPr>
          <w:rFonts w:asciiTheme="minorHAnsi" w:hAnsiTheme="minorHAnsi"/>
          <w:spacing w:val="-1"/>
        </w:rPr>
        <w:t>Salı</w:t>
      </w:r>
      <w:r w:rsidR="00F74CB6" w:rsidRPr="00F74CB6">
        <w:rPr>
          <w:rFonts w:asciiTheme="minorHAnsi" w:hAnsiTheme="minorHAnsi"/>
          <w:spacing w:val="28"/>
        </w:rPr>
        <w:t xml:space="preserve"> </w:t>
      </w:r>
      <w:r w:rsidR="00F74CB6" w:rsidRPr="00F74CB6">
        <w:rPr>
          <w:rFonts w:asciiTheme="minorHAnsi" w:hAnsiTheme="minorHAnsi"/>
          <w:spacing w:val="-1"/>
        </w:rPr>
        <w:t>günü,</w:t>
      </w:r>
      <w:r w:rsidR="00F74CB6" w:rsidRPr="00F74CB6">
        <w:rPr>
          <w:rFonts w:asciiTheme="minorHAnsi" w:hAnsiTheme="minorHAnsi"/>
          <w:spacing w:val="31"/>
        </w:rPr>
        <w:t xml:space="preserve"> </w:t>
      </w:r>
      <w:r w:rsidR="00F74CB6" w:rsidRPr="00F74CB6">
        <w:rPr>
          <w:rFonts w:asciiTheme="minorHAnsi" w:hAnsiTheme="minorHAnsi"/>
        </w:rPr>
        <w:t>Saat:</w:t>
      </w:r>
      <w:proofErr w:type="gramStart"/>
      <w:r w:rsidR="00F74CB6" w:rsidRPr="00F74CB6">
        <w:rPr>
          <w:rFonts w:asciiTheme="minorHAnsi" w:hAnsiTheme="minorHAnsi"/>
        </w:rPr>
        <w:t>10:00</w:t>
      </w:r>
      <w:proofErr w:type="gramEnd"/>
      <w:r w:rsidR="00F74CB6" w:rsidRPr="00F74CB6">
        <w:rPr>
          <w:rFonts w:asciiTheme="minorHAnsi" w:hAnsiTheme="minorHAnsi"/>
          <w:spacing w:val="29"/>
        </w:rPr>
        <w:t xml:space="preserve"> </w:t>
      </w:r>
      <w:r w:rsidR="00F74CB6" w:rsidRPr="00F74CB6">
        <w:rPr>
          <w:rFonts w:asciiTheme="minorHAnsi" w:hAnsiTheme="minorHAnsi"/>
        </w:rPr>
        <w:t>da</w:t>
      </w:r>
      <w:r w:rsidR="00F74CB6" w:rsidRPr="00F74CB6">
        <w:rPr>
          <w:rFonts w:asciiTheme="minorHAnsi" w:hAnsiTheme="minorHAnsi"/>
          <w:spacing w:val="29"/>
        </w:rPr>
        <w:t xml:space="preserve"> </w:t>
      </w:r>
      <w:r w:rsidR="00F74CB6" w:rsidRPr="00F74CB6">
        <w:rPr>
          <w:rFonts w:asciiTheme="minorHAnsi" w:hAnsiTheme="minorHAnsi"/>
          <w:spacing w:val="-1"/>
        </w:rPr>
        <w:t>yapılacak</w:t>
      </w:r>
      <w:r w:rsidR="00F74CB6" w:rsidRPr="00F74CB6">
        <w:rPr>
          <w:rFonts w:asciiTheme="minorHAnsi" w:hAnsiTheme="minorHAnsi"/>
          <w:spacing w:val="26"/>
        </w:rPr>
        <w:t xml:space="preserve"> </w:t>
      </w:r>
      <w:r w:rsidR="00F74CB6" w:rsidRPr="00F74CB6">
        <w:rPr>
          <w:rFonts w:asciiTheme="minorHAnsi" w:hAnsiTheme="minorHAnsi"/>
        </w:rPr>
        <w:t>olan</w:t>
      </w:r>
      <w:r w:rsidR="00F74CB6" w:rsidRPr="00F74CB6">
        <w:rPr>
          <w:rFonts w:asciiTheme="minorHAnsi" w:hAnsiTheme="minorHAnsi"/>
          <w:spacing w:val="30"/>
        </w:rPr>
        <w:t xml:space="preserve"> </w:t>
      </w:r>
      <w:r w:rsidR="00F74CB6" w:rsidRPr="00F74CB6">
        <w:rPr>
          <w:rFonts w:asciiTheme="minorHAnsi" w:hAnsiTheme="minorHAnsi"/>
          <w:spacing w:val="-1"/>
        </w:rPr>
        <w:t>Amasya</w:t>
      </w:r>
      <w:r w:rsidR="00F74CB6" w:rsidRPr="00F74CB6">
        <w:rPr>
          <w:rFonts w:asciiTheme="minorHAnsi" w:hAnsiTheme="minorHAnsi"/>
          <w:spacing w:val="29"/>
        </w:rPr>
        <w:t xml:space="preserve"> </w:t>
      </w:r>
      <w:r w:rsidR="00F74CB6" w:rsidRPr="00F74CB6">
        <w:rPr>
          <w:rFonts w:asciiTheme="minorHAnsi" w:hAnsiTheme="minorHAnsi"/>
        </w:rPr>
        <w:t>İl</w:t>
      </w:r>
      <w:r w:rsidR="00F74CB6" w:rsidRPr="00F74CB6">
        <w:rPr>
          <w:rFonts w:asciiTheme="minorHAnsi" w:hAnsiTheme="minorHAnsi"/>
          <w:spacing w:val="28"/>
        </w:rPr>
        <w:t xml:space="preserve"> </w:t>
      </w:r>
      <w:r w:rsidR="00F74CB6" w:rsidRPr="00F74CB6">
        <w:rPr>
          <w:rFonts w:asciiTheme="minorHAnsi" w:hAnsiTheme="minorHAnsi"/>
          <w:spacing w:val="1"/>
        </w:rPr>
        <w:t>Tarım</w:t>
      </w:r>
      <w:r w:rsidR="00F74CB6" w:rsidRPr="00F74CB6">
        <w:rPr>
          <w:rFonts w:asciiTheme="minorHAnsi" w:hAnsiTheme="minorHAnsi"/>
          <w:spacing w:val="25"/>
        </w:rPr>
        <w:t xml:space="preserve"> </w:t>
      </w:r>
      <w:r w:rsidR="00F74CB6" w:rsidRPr="00F74CB6">
        <w:rPr>
          <w:rFonts w:asciiTheme="minorHAnsi" w:hAnsiTheme="minorHAnsi"/>
          <w:spacing w:val="-1"/>
        </w:rPr>
        <w:t>ve</w:t>
      </w:r>
      <w:r w:rsidR="00F74CB6" w:rsidRPr="00F74CB6">
        <w:rPr>
          <w:rFonts w:asciiTheme="minorHAnsi" w:hAnsiTheme="minorHAnsi"/>
          <w:spacing w:val="29"/>
        </w:rPr>
        <w:t xml:space="preserve"> </w:t>
      </w:r>
      <w:r w:rsidR="00F74CB6" w:rsidRPr="00F74CB6">
        <w:rPr>
          <w:rFonts w:asciiTheme="minorHAnsi" w:hAnsiTheme="minorHAnsi"/>
        </w:rPr>
        <w:t>Orman</w:t>
      </w:r>
      <w:r w:rsidR="00F74CB6" w:rsidRPr="00F74CB6">
        <w:rPr>
          <w:rFonts w:asciiTheme="minorHAnsi" w:hAnsiTheme="minorHAnsi"/>
          <w:spacing w:val="29"/>
        </w:rPr>
        <w:t xml:space="preserve"> </w:t>
      </w:r>
      <w:r w:rsidR="00F74CB6" w:rsidRPr="00F74CB6">
        <w:rPr>
          <w:rFonts w:asciiTheme="minorHAnsi" w:hAnsiTheme="minorHAnsi"/>
          <w:spacing w:val="-1"/>
        </w:rPr>
        <w:t>Müdürlüğü</w:t>
      </w:r>
      <w:r w:rsidR="00F74CB6" w:rsidRPr="00F74CB6">
        <w:rPr>
          <w:rFonts w:asciiTheme="minorHAnsi" w:hAnsiTheme="minorHAnsi"/>
          <w:spacing w:val="29"/>
        </w:rPr>
        <w:t xml:space="preserve"> </w:t>
      </w:r>
      <w:r w:rsidR="00F74CB6" w:rsidRPr="00F74CB6">
        <w:rPr>
          <w:rFonts w:asciiTheme="minorHAnsi" w:hAnsiTheme="minorHAnsi"/>
        </w:rPr>
        <w:t>Maaş</w:t>
      </w:r>
      <w:r w:rsidR="00F74CB6" w:rsidRPr="00F74CB6">
        <w:rPr>
          <w:rFonts w:asciiTheme="minorHAnsi" w:hAnsiTheme="minorHAnsi"/>
          <w:spacing w:val="82"/>
          <w:w w:val="99"/>
        </w:rPr>
        <w:t xml:space="preserve"> </w:t>
      </w:r>
      <w:r w:rsidR="00F74CB6" w:rsidRPr="00F74CB6">
        <w:rPr>
          <w:rFonts w:asciiTheme="minorHAnsi" w:hAnsiTheme="minorHAnsi"/>
          <w:spacing w:val="-1"/>
        </w:rPr>
        <w:t>Promosyon</w:t>
      </w:r>
      <w:r w:rsidR="00F74CB6" w:rsidRPr="00F74CB6">
        <w:rPr>
          <w:rFonts w:asciiTheme="minorHAnsi" w:hAnsiTheme="minorHAnsi"/>
          <w:spacing w:val="7"/>
        </w:rPr>
        <w:t xml:space="preserve"> </w:t>
      </w:r>
      <w:r w:rsidR="00F74CB6" w:rsidRPr="00F74CB6">
        <w:rPr>
          <w:rFonts w:asciiTheme="minorHAnsi" w:hAnsiTheme="minorHAnsi"/>
          <w:spacing w:val="-1"/>
        </w:rPr>
        <w:t>İhalesi</w:t>
      </w:r>
      <w:r w:rsidR="00F74CB6" w:rsidRPr="00F74CB6">
        <w:rPr>
          <w:rFonts w:asciiTheme="minorHAnsi" w:hAnsiTheme="minorHAnsi"/>
          <w:spacing w:val="9"/>
        </w:rPr>
        <w:t xml:space="preserve"> </w:t>
      </w:r>
      <w:r w:rsidR="00F74CB6" w:rsidRPr="00F74CB6">
        <w:rPr>
          <w:rFonts w:asciiTheme="minorHAnsi" w:hAnsiTheme="minorHAnsi"/>
          <w:spacing w:val="-1"/>
        </w:rPr>
        <w:t>işine</w:t>
      </w:r>
      <w:r w:rsidR="00F74CB6" w:rsidRPr="00F74CB6">
        <w:rPr>
          <w:rFonts w:asciiTheme="minorHAnsi" w:hAnsiTheme="minorHAnsi"/>
          <w:spacing w:val="9"/>
        </w:rPr>
        <w:t xml:space="preserve"> </w:t>
      </w:r>
      <w:r w:rsidR="00F74CB6" w:rsidRPr="00F74CB6">
        <w:rPr>
          <w:rFonts w:asciiTheme="minorHAnsi" w:hAnsiTheme="minorHAnsi"/>
        </w:rPr>
        <w:t>ait</w:t>
      </w:r>
      <w:r w:rsidR="00F74CB6" w:rsidRPr="00F74CB6">
        <w:rPr>
          <w:rFonts w:asciiTheme="minorHAnsi" w:hAnsiTheme="minorHAnsi"/>
          <w:spacing w:val="12"/>
        </w:rPr>
        <w:t xml:space="preserve"> </w:t>
      </w:r>
      <w:r w:rsidR="00F74CB6" w:rsidRPr="00F74CB6">
        <w:rPr>
          <w:rFonts w:asciiTheme="minorHAnsi" w:hAnsiTheme="minorHAnsi"/>
          <w:spacing w:val="-1"/>
        </w:rPr>
        <w:t>şartname</w:t>
      </w:r>
      <w:r w:rsidR="00F74CB6" w:rsidRPr="00F74CB6">
        <w:rPr>
          <w:rFonts w:asciiTheme="minorHAnsi" w:hAnsiTheme="minorHAnsi"/>
          <w:spacing w:val="10"/>
        </w:rPr>
        <w:t xml:space="preserve"> </w:t>
      </w:r>
      <w:r w:rsidR="00F74CB6" w:rsidRPr="00F74CB6">
        <w:rPr>
          <w:rFonts w:asciiTheme="minorHAnsi" w:hAnsiTheme="minorHAnsi"/>
        </w:rPr>
        <w:t>incelenmiş,</w:t>
      </w:r>
      <w:r w:rsidR="00F74CB6" w:rsidRPr="00F74CB6">
        <w:rPr>
          <w:rFonts w:asciiTheme="minorHAnsi" w:hAnsiTheme="minorHAnsi"/>
          <w:spacing w:val="9"/>
        </w:rPr>
        <w:t xml:space="preserve"> </w:t>
      </w:r>
      <w:r w:rsidR="00F74CB6" w:rsidRPr="00F74CB6">
        <w:rPr>
          <w:rFonts w:asciiTheme="minorHAnsi" w:hAnsiTheme="minorHAnsi"/>
        </w:rPr>
        <w:t>okunmuş</w:t>
      </w:r>
      <w:r w:rsidR="00F74CB6" w:rsidRPr="00F74CB6">
        <w:rPr>
          <w:rFonts w:asciiTheme="minorHAnsi" w:hAnsiTheme="minorHAnsi"/>
          <w:spacing w:val="9"/>
        </w:rPr>
        <w:t xml:space="preserve"> </w:t>
      </w:r>
      <w:r w:rsidR="00F74CB6" w:rsidRPr="00F74CB6">
        <w:rPr>
          <w:rFonts w:asciiTheme="minorHAnsi" w:hAnsiTheme="minorHAnsi"/>
          <w:spacing w:val="-1"/>
        </w:rPr>
        <w:t>ve</w:t>
      </w:r>
      <w:r w:rsidR="00F74CB6" w:rsidRPr="00F74CB6">
        <w:rPr>
          <w:rFonts w:asciiTheme="minorHAnsi" w:hAnsiTheme="minorHAnsi"/>
          <w:spacing w:val="9"/>
        </w:rPr>
        <w:t xml:space="preserve"> </w:t>
      </w:r>
      <w:r w:rsidR="00F74CB6" w:rsidRPr="00F74CB6">
        <w:rPr>
          <w:rFonts w:asciiTheme="minorHAnsi" w:hAnsiTheme="minorHAnsi"/>
          <w:spacing w:val="-1"/>
        </w:rPr>
        <w:t>herhangi</w:t>
      </w:r>
      <w:r w:rsidR="00F74CB6" w:rsidRPr="00F74CB6">
        <w:rPr>
          <w:rFonts w:asciiTheme="minorHAnsi" w:hAnsiTheme="minorHAnsi"/>
          <w:spacing w:val="9"/>
        </w:rPr>
        <w:t xml:space="preserve"> </w:t>
      </w:r>
      <w:r w:rsidR="00F74CB6" w:rsidRPr="00F74CB6">
        <w:rPr>
          <w:rFonts w:asciiTheme="minorHAnsi" w:hAnsiTheme="minorHAnsi"/>
        </w:rPr>
        <w:t>bir</w:t>
      </w:r>
      <w:r w:rsidR="00F74CB6" w:rsidRPr="00F74CB6">
        <w:rPr>
          <w:rFonts w:asciiTheme="minorHAnsi" w:hAnsiTheme="minorHAnsi"/>
          <w:spacing w:val="10"/>
        </w:rPr>
        <w:t xml:space="preserve"> </w:t>
      </w:r>
      <w:r w:rsidR="00F74CB6" w:rsidRPr="00F74CB6">
        <w:rPr>
          <w:rFonts w:asciiTheme="minorHAnsi" w:hAnsiTheme="minorHAnsi"/>
        </w:rPr>
        <w:t>ayrım</w:t>
      </w:r>
      <w:r w:rsidR="00F74CB6" w:rsidRPr="00F74CB6">
        <w:rPr>
          <w:rFonts w:asciiTheme="minorHAnsi" w:hAnsiTheme="minorHAnsi"/>
          <w:spacing w:val="7"/>
        </w:rPr>
        <w:t xml:space="preserve"> </w:t>
      </w:r>
      <w:r w:rsidR="00F74CB6" w:rsidRPr="00F74CB6">
        <w:rPr>
          <w:rFonts w:asciiTheme="minorHAnsi" w:hAnsiTheme="minorHAnsi"/>
          <w:spacing w:val="-1"/>
        </w:rPr>
        <w:t>ve</w:t>
      </w:r>
      <w:r w:rsidR="00F74CB6" w:rsidRPr="00F74CB6">
        <w:rPr>
          <w:rFonts w:asciiTheme="minorHAnsi" w:hAnsiTheme="minorHAnsi"/>
          <w:spacing w:val="10"/>
        </w:rPr>
        <w:t xml:space="preserve"> </w:t>
      </w:r>
      <w:r w:rsidR="00F74CB6" w:rsidRPr="00F74CB6">
        <w:rPr>
          <w:rFonts w:asciiTheme="minorHAnsi" w:hAnsiTheme="minorHAnsi"/>
          <w:spacing w:val="-1"/>
        </w:rPr>
        <w:t>sınırlama</w:t>
      </w:r>
      <w:r w:rsidR="00F74CB6" w:rsidRPr="00F74CB6">
        <w:rPr>
          <w:rFonts w:asciiTheme="minorHAnsi" w:hAnsiTheme="minorHAnsi"/>
          <w:spacing w:val="11"/>
        </w:rPr>
        <w:t xml:space="preserve"> </w:t>
      </w:r>
      <w:r w:rsidR="00F74CB6" w:rsidRPr="00F74CB6">
        <w:rPr>
          <w:rFonts w:asciiTheme="minorHAnsi" w:hAnsiTheme="minorHAnsi"/>
          <w:spacing w:val="-1"/>
        </w:rPr>
        <w:t>yapmadan</w:t>
      </w:r>
      <w:r w:rsidR="00F74CB6" w:rsidRPr="00F74CB6">
        <w:rPr>
          <w:rFonts w:asciiTheme="minorHAnsi" w:hAnsiTheme="minorHAnsi"/>
          <w:spacing w:val="9"/>
        </w:rPr>
        <w:t xml:space="preserve"> </w:t>
      </w:r>
      <w:r w:rsidR="00F74CB6" w:rsidRPr="00F74CB6">
        <w:rPr>
          <w:rFonts w:asciiTheme="minorHAnsi" w:hAnsiTheme="minorHAnsi"/>
        </w:rPr>
        <w:t>bütün</w:t>
      </w:r>
      <w:r w:rsidR="00F74CB6" w:rsidRPr="00F74CB6">
        <w:rPr>
          <w:rFonts w:asciiTheme="minorHAnsi" w:hAnsiTheme="minorHAnsi"/>
          <w:spacing w:val="85"/>
          <w:w w:val="99"/>
        </w:rPr>
        <w:t xml:space="preserve"> </w:t>
      </w:r>
      <w:r w:rsidR="00F74CB6" w:rsidRPr="00F74CB6">
        <w:rPr>
          <w:rFonts w:asciiTheme="minorHAnsi" w:hAnsiTheme="minorHAnsi"/>
          <w:spacing w:val="-1"/>
        </w:rPr>
        <w:t>koşullarıyla</w:t>
      </w:r>
      <w:r w:rsidR="00F74CB6" w:rsidRPr="00F74CB6">
        <w:rPr>
          <w:rFonts w:asciiTheme="minorHAnsi" w:hAnsiTheme="minorHAnsi"/>
          <w:spacing w:val="26"/>
        </w:rPr>
        <w:t xml:space="preserve"> </w:t>
      </w:r>
      <w:r w:rsidR="00F74CB6" w:rsidRPr="00F74CB6">
        <w:rPr>
          <w:rFonts w:asciiTheme="minorHAnsi" w:hAnsiTheme="minorHAnsi"/>
          <w:spacing w:val="-1"/>
        </w:rPr>
        <w:t>kabul</w:t>
      </w:r>
      <w:r w:rsidR="00F74CB6" w:rsidRPr="00F74CB6">
        <w:rPr>
          <w:rFonts w:asciiTheme="minorHAnsi" w:hAnsiTheme="minorHAnsi"/>
          <w:spacing w:val="25"/>
        </w:rPr>
        <w:t xml:space="preserve"> </w:t>
      </w:r>
      <w:r w:rsidR="00F74CB6" w:rsidRPr="00F74CB6">
        <w:rPr>
          <w:rFonts w:asciiTheme="minorHAnsi" w:hAnsiTheme="minorHAnsi"/>
          <w:spacing w:val="-1"/>
        </w:rPr>
        <w:t>edilmiştir.</w:t>
      </w:r>
      <w:r w:rsidR="00F74CB6" w:rsidRPr="00F74CB6">
        <w:rPr>
          <w:rFonts w:asciiTheme="minorHAnsi" w:hAnsiTheme="minorHAnsi"/>
          <w:spacing w:val="26"/>
        </w:rPr>
        <w:t xml:space="preserve"> </w:t>
      </w:r>
      <w:r w:rsidR="00F74CB6" w:rsidRPr="00F74CB6">
        <w:rPr>
          <w:rFonts w:asciiTheme="minorHAnsi" w:hAnsiTheme="minorHAnsi"/>
          <w:spacing w:val="-1"/>
        </w:rPr>
        <w:t>İhaleye</w:t>
      </w:r>
      <w:r w:rsidR="00F74CB6" w:rsidRPr="00F74CB6">
        <w:rPr>
          <w:rFonts w:asciiTheme="minorHAnsi" w:hAnsiTheme="minorHAnsi"/>
          <w:spacing w:val="25"/>
        </w:rPr>
        <w:t xml:space="preserve"> </w:t>
      </w:r>
      <w:r w:rsidR="00F74CB6" w:rsidRPr="00F74CB6">
        <w:rPr>
          <w:rFonts w:asciiTheme="minorHAnsi" w:hAnsiTheme="minorHAnsi"/>
        </w:rPr>
        <w:t>ilişkin</w:t>
      </w:r>
      <w:r w:rsidR="00F74CB6" w:rsidRPr="00F74CB6">
        <w:rPr>
          <w:rFonts w:asciiTheme="minorHAnsi" w:hAnsiTheme="minorHAnsi"/>
          <w:spacing w:val="25"/>
        </w:rPr>
        <w:t xml:space="preserve"> </w:t>
      </w:r>
      <w:r w:rsidR="00F74CB6" w:rsidRPr="00F74CB6">
        <w:rPr>
          <w:rFonts w:asciiTheme="minorHAnsi" w:hAnsiTheme="minorHAnsi"/>
        </w:rPr>
        <w:t>olarak</w:t>
      </w:r>
      <w:r w:rsidR="00F74CB6" w:rsidRPr="00F74CB6">
        <w:rPr>
          <w:rFonts w:asciiTheme="minorHAnsi" w:hAnsiTheme="minorHAnsi"/>
          <w:spacing w:val="22"/>
        </w:rPr>
        <w:t xml:space="preserve"> </w:t>
      </w:r>
      <w:r w:rsidR="00F74CB6" w:rsidRPr="00F74CB6">
        <w:rPr>
          <w:rFonts w:asciiTheme="minorHAnsi" w:hAnsiTheme="minorHAnsi"/>
        </w:rPr>
        <w:t>aşağıda</w:t>
      </w:r>
      <w:r w:rsidR="00F74CB6" w:rsidRPr="00F74CB6">
        <w:rPr>
          <w:rFonts w:asciiTheme="minorHAnsi" w:hAnsiTheme="minorHAnsi"/>
          <w:spacing w:val="25"/>
        </w:rPr>
        <w:t xml:space="preserve"> </w:t>
      </w:r>
      <w:r w:rsidR="00F74CB6" w:rsidRPr="00F74CB6">
        <w:rPr>
          <w:rFonts w:asciiTheme="minorHAnsi" w:hAnsiTheme="minorHAnsi"/>
          <w:spacing w:val="-1"/>
        </w:rPr>
        <w:t>sunmuş</w:t>
      </w:r>
      <w:r w:rsidR="00F74CB6" w:rsidRPr="00F74CB6">
        <w:rPr>
          <w:rFonts w:asciiTheme="minorHAnsi" w:hAnsiTheme="minorHAnsi"/>
          <w:spacing w:val="24"/>
        </w:rPr>
        <w:t xml:space="preserve"> </w:t>
      </w:r>
      <w:r w:rsidR="00F74CB6" w:rsidRPr="00F74CB6">
        <w:rPr>
          <w:rFonts w:asciiTheme="minorHAnsi" w:hAnsiTheme="minorHAnsi"/>
        </w:rPr>
        <w:t>olduğumuz</w:t>
      </w:r>
      <w:r w:rsidR="00F74CB6" w:rsidRPr="00F74CB6">
        <w:rPr>
          <w:rFonts w:asciiTheme="minorHAnsi" w:hAnsiTheme="minorHAnsi"/>
          <w:spacing w:val="33"/>
        </w:rPr>
        <w:t xml:space="preserve"> </w:t>
      </w:r>
      <w:r w:rsidR="00F74CB6" w:rsidRPr="00F74CB6">
        <w:rPr>
          <w:rFonts w:asciiTheme="minorHAnsi" w:hAnsiTheme="minorHAnsi"/>
          <w:spacing w:val="-1"/>
        </w:rPr>
        <w:t>fiyatı</w:t>
      </w:r>
      <w:r w:rsidR="00F74CB6" w:rsidRPr="00F74CB6">
        <w:rPr>
          <w:rFonts w:asciiTheme="minorHAnsi" w:hAnsiTheme="minorHAnsi"/>
          <w:spacing w:val="25"/>
        </w:rPr>
        <w:t xml:space="preserve"> </w:t>
      </w:r>
      <w:r w:rsidR="00F74CB6" w:rsidRPr="00F74CB6">
        <w:rPr>
          <w:rFonts w:asciiTheme="minorHAnsi" w:hAnsiTheme="minorHAnsi"/>
        </w:rPr>
        <w:t>içeren</w:t>
      </w:r>
      <w:r w:rsidR="00F74CB6" w:rsidRPr="00F74CB6">
        <w:rPr>
          <w:rFonts w:asciiTheme="minorHAnsi" w:hAnsiTheme="minorHAnsi"/>
          <w:spacing w:val="24"/>
        </w:rPr>
        <w:t xml:space="preserve"> </w:t>
      </w:r>
      <w:r w:rsidR="00F74CB6" w:rsidRPr="00F74CB6">
        <w:rPr>
          <w:rFonts w:asciiTheme="minorHAnsi" w:hAnsiTheme="minorHAnsi"/>
        </w:rPr>
        <w:t>teklifimizin</w:t>
      </w:r>
      <w:r w:rsidR="00F74CB6" w:rsidRPr="00F74CB6">
        <w:rPr>
          <w:rFonts w:asciiTheme="minorHAnsi" w:hAnsiTheme="minorHAnsi"/>
          <w:spacing w:val="24"/>
        </w:rPr>
        <w:t xml:space="preserve"> </w:t>
      </w:r>
      <w:r w:rsidR="00F74CB6" w:rsidRPr="00F74CB6">
        <w:rPr>
          <w:rFonts w:asciiTheme="minorHAnsi" w:hAnsiTheme="minorHAnsi"/>
          <w:spacing w:val="-1"/>
        </w:rPr>
        <w:t>kabulünü</w:t>
      </w:r>
      <w:r w:rsidR="00F74CB6" w:rsidRPr="00F74CB6">
        <w:rPr>
          <w:rFonts w:asciiTheme="minorHAnsi" w:hAnsiTheme="minorHAnsi"/>
          <w:spacing w:val="24"/>
        </w:rPr>
        <w:t xml:space="preserve"> </w:t>
      </w:r>
      <w:r w:rsidR="00F74CB6" w:rsidRPr="00F74CB6">
        <w:rPr>
          <w:rFonts w:asciiTheme="minorHAnsi" w:hAnsiTheme="minorHAnsi"/>
        </w:rPr>
        <w:t>arz</w:t>
      </w:r>
      <w:r w:rsidR="00F74CB6" w:rsidRPr="00F74CB6">
        <w:rPr>
          <w:rFonts w:asciiTheme="minorHAnsi" w:hAnsiTheme="minorHAnsi"/>
          <w:spacing w:val="91"/>
          <w:w w:val="99"/>
        </w:rPr>
        <w:t xml:space="preserve"> </w:t>
      </w:r>
      <w:r w:rsidR="00F74CB6" w:rsidRPr="00F74CB6">
        <w:rPr>
          <w:rFonts w:asciiTheme="minorHAnsi" w:hAnsiTheme="minorHAnsi"/>
        </w:rPr>
        <w:t>ederiz.</w:t>
      </w:r>
    </w:p>
    <w:p w:rsidR="00F74CB6" w:rsidRPr="00F74CB6" w:rsidRDefault="00F74CB6" w:rsidP="00F74CB6">
      <w:pPr>
        <w:pStyle w:val="GvdeMetni"/>
        <w:kinsoku w:val="0"/>
        <w:overflowPunct w:val="0"/>
        <w:ind w:left="867"/>
        <w:jc w:val="center"/>
        <w:rPr>
          <w:rFonts w:asciiTheme="minorHAnsi" w:hAnsiTheme="minorHAnsi"/>
        </w:rPr>
      </w:pPr>
      <w:r w:rsidRPr="00F74CB6">
        <w:rPr>
          <w:rFonts w:asciiTheme="minorHAnsi" w:hAnsiTheme="minorHAnsi"/>
          <w:spacing w:val="-50"/>
          <w:w w:val="99"/>
          <w:u w:val="single"/>
        </w:rPr>
        <w:t xml:space="preserve"> </w:t>
      </w:r>
      <w:r w:rsidRPr="00F74CB6">
        <w:rPr>
          <w:rFonts w:asciiTheme="minorHAnsi" w:hAnsiTheme="minorHAnsi"/>
          <w:w w:val="95"/>
          <w:u w:val="single"/>
        </w:rPr>
        <w:t>ÖDE</w:t>
      </w:r>
      <w:r w:rsidRPr="00F74CB6">
        <w:rPr>
          <w:rFonts w:asciiTheme="minorHAnsi" w:hAnsiTheme="minorHAnsi"/>
          <w:spacing w:val="-19"/>
          <w:w w:val="95"/>
          <w:u w:val="single"/>
        </w:rPr>
        <w:t xml:space="preserve"> </w:t>
      </w:r>
      <w:r w:rsidRPr="00F74CB6">
        <w:rPr>
          <w:rFonts w:asciiTheme="minorHAnsi" w:hAnsiTheme="minorHAnsi"/>
          <w:w w:val="95"/>
          <w:u w:val="single"/>
        </w:rPr>
        <w:t>ME</w:t>
      </w:r>
      <w:r w:rsidRPr="00F74CB6">
        <w:rPr>
          <w:rFonts w:asciiTheme="minorHAnsi" w:hAnsiTheme="minorHAnsi"/>
          <w:w w:val="99"/>
          <w:u w:val="single"/>
        </w:rPr>
        <w:t xml:space="preserve"> </w:t>
      </w:r>
    </w:p>
    <w:p w:rsidR="00F74CB6" w:rsidRPr="00F74CB6" w:rsidRDefault="00F74CB6" w:rsidP="00F74CB6">
      <w:pPr>
        <w:pStyle w:val="GvdeMetni"/>
        <w:kinsoku w:val="0"/>
        <w:overflowPunct w:val="0"/>
        <w:spacing w:before="5"/>
        <w:ind w:left="0"/>
        <w:rPr>
          <w:rFonts w:asciiTheme="minorHAnsi" w:hAnsiTheme="minorHAnsi"/>
        </w:rPr>
      </w:pPr>
    </w:p>
    <w:p w:rsidR="00047674" w:rsidRPr="00047674" w:rsidRDefault="00F74CB6" w:rsidP="00047674">
      <w:pPr>
        <w:jc w:val="both"/>
        <w:rPr>
          <w:b/>
          <w:color w:val="000000" w:themeColor="text1"/>
        </w:rPr>
      </w:pPr>
      <w:r w:rsidRPr="00047674">
        <w:rPr>
          <w:b/>
          <w:color w:val="000000" w:themeColor="text1"/>
        </w:rPr>
        <w:t>Maaş</w:t>
      </w:r>
      <w:r w:rsidRPr="00047674">
        <w:rPr>
          <w:b/>
          <w:color w:val="000000" w:themeColor="text1"/>
          <w:spacing w:val="25"/>
        </w:rPr>
        <w:t xml:space="preserve"> </w:t>
      </w:r>
      <w:r w:rsidRPr="00047674">
        <w:rPr>
          <w:b/>
          <w:color w:val="000000" w:themeColor="text1"/>
        </w:rPr>
        <w:t>Promosyonu</w:t>
      </w:r>
      <w:r w:rsidRPr="00047674">
        <w:rPr>
          <w:b/>
          <w:color w:val="000000" w:themeColor="text1"/>
          <w:spacing w:val="27"/>
        </w:rPr>
        <w:t xml:space="preserve"> </w:t>
      </w:r>
      <w:r w:rsidR="00E65558" w:rsidRPr="00047674">
        <w:rPr>
          <w:b/>
          <w:color w:val="000000" w:themeColor="text1"/>
        </w:rPr>
        <w:t>olarak 207</w:t>
      </w:r>
      <w:r w:rsidRPr="00047674">
        <w:rPr>
          <w:b/>
          <w:color w:val="000000" w:themeColor="text1"/>
          <w:spacing w:val="28"/>
        </w:rPr>
        <w:t xml:space="preserve"> </w:t>
      </w:r>
      <w:r w:rsidRPr="00047674">
        <w:rPr>
          <w:b/>
          <w:color w:val="000000" w:themeColor="text1"/>
        </w:rPr>
        <w:t>kişi için</w:t>
      </w:r>
      <w:r w:rsidRPr="00047674">
        <w:rPr>
          <w:b/>
          <w:color w:val="000000" w:themeColor="text1"/>
          <w:spacing w:val="26"/>
        </w:rPr>
        <w:t xml:space="preserve"> </w:t>
      </w:r>
      <w:r w:rsidRPr="00047674">
        <w:rPr>
          <w:b/>
          <w:color w:val="000000" w:themeColor="text1"/>
          <w:spacing w:val="25"/>
        </w:rPr>
        <w:t xml:space="preserve"> </w:t>
      </w:r>
      <w:r w:rsidRPr="00047674">
        <w:rPr>
          <w:b/>
          <w:color w:val="000000" w:themeColor="text1"/>
        </w:rPr>
        <w:t>bir</w:t>
      </w:r>
      <w:r w:rsidRPr="00047674">
        <w:rPr>
          <w:b/>
          <w:color w:val="000000" w:themeColor="text1"/>
          <w:spacing w:val="25"/>
        </w:rPr>
        <w:t xml:space="preserve"> </w:t>
      </w:r>
      <w:r w:rsidRPr="00047674">
        <w:rPr>
          <w:b/>
          <w:color w:val="000000" w:themeColor="text1"/>
        </w:rPr>
        <w:t>defada</w:t>
      </w:r>
      <w:r w:rsidRPr="00047674">
        <w:rPr>
          <w:b/>
          <w:color w:val="000000" w:themeColor="text1"/>
          <w:spacing w:val="26"/>
        </w:rPr>
        <w:t xml:space="preserve"> </w:t>
      </w:r>
      <w:r w:rsidRPr="00047674">
        <w:rPr>
          <w:b/>
          <w:color w:val="000000" w:themeColor="text1"/>
        </w:rPr>
        <w:t>peşin</w:t>
      </w:r>
      <w:r w:rsidRPr="00047674">
        <w:rPr>
          <w:b/>
          <w:color w:val="000000" w:themeColor="text1"/>
          <w:spacing w:val="29"/>
        </w:rPr>
        <w:t xml:space="preserve"> </w:t>
      </w:r>
      <w:r w:rsidR="00E65558" w:rsidRPr="00047674">
        <w:rPr>
          <w:b/>
          <w:color w:val="000000" w:themeColor="text1"/>
        </w:rPr>
        <w:t>41(KIRKBİR</w:t>
      </w:r>
      <w:r w:rsidRPr="00047674">
        <w:rPr>
          <w:b/>
          <w:color w:val="000000" w:themeColor="text1"/>
        </w:rPr>
        <w:t>)</w:t>
      </w:r>
      <w:r w:rsidRPr="00047674">
        <w:rPr>
          <w:b/>
          <w:color w:val="000000" w:themeColor="text1"/>
          <w:spacing w:val="28"/>
        </w:rPr>
        <w:t xml:space="preserve"> </w:t>
      </w:r>
      <w:r w:rsidRPr="00047674">
        <w:rPr>
          <w:b/>
          <w:color w:val="000000" w:themeColor="text1"/>
          <w:spacing w:val="-1"/>
        </w:rPr>
        <w:t>aylık</w:t>
      </w:r>
      <w:r w:rsidRPr="00047674">
        <w:rPr>
          <w:b/>
          <w:color w:val="000000" w:themeColor="text1"/>
          <w:spacing w:val="27"/>
        </w:rPr>
        <w:t xml:space="preserve"> </w:t>
      </w:r>
      <w:r w:rsidRPr="00047674">
        <w:rPr>
          <w:b/>
          <w:color w:val="000000" w:themeColor="text1"/>
        </w:rPr>
        <w:t>ödeme</w:t>
      </w:r>
      <w:r w:rsidRPr="00047674">
        <w:rPr>
          <w:b/>
          <w:color w:val="000000" w:themeColor="text1"/>
          <w:spacing w:val="26"/>
        </w:rPr>
        <w:t xml:space="preserve"> </w:t>
      </w:r>
      <w:r w:rsidRPr="00047674">
        <w:rPr>
          <w:b/>
          <w:color w:val="000000" w:themeColor="text1"/>
        </w:rPr>
        <w:t>için</w:t>
      </w:r>
      <w:proofErr w:type="gramStart"/>
      <w:r w:rsidRPr="00047674">
        <w:rPr>
          <w:b/>
          <w:color w:val="000000" w:themeColor="text1"/>
        </w:rPr>
        <w:t>………………………….</w:t>
      </w:r>
      <w:proofErr w:type="gramEnd"/>
      <w:r w:rsidRPr="00047674">
        <w:rPr>
          <w:b/>
          <w:color w:val="000000" w:themeColor="text1"/>
          <w:spacing w:val="28"/>
        </w:rPr>
        <w:t xml:space="preserve"> </w:t>
      </w:r>
      <w:r w:rsidRPr="00047674">
        <w:rPr>
          <w:b/>
          <w:color w:val="000000" w:themeColor="text1"/>
          <w:spacing w:val="1"/>
        </w:rPr>
        <w:t>TL</w:t>
      </w:r>
      <w:r w:rsidRPr="00047674">
        <w:rPr>
          <w:b/>
          <w:color w:val="000000" w:themeColor="text1"/>
          <w:spacing w:val="44"/>
          <w:w w:val="99"/>
        </w:rPr>
        <w:t xml:space="preserve"> </w:t>
      </w:r>
      <w:r w:rsidRPr="00047674">
        <w:rPr>
          <w:b/>
          <w:color w:val="000000" w:themeColor="text1"/>
          <w:spacing w:val="-1"/>
        </w:rPr>
        <w:t>(rakam)</w:t>
      </w:r>
      <w:r w:rsidRPr="00047674">
        <w:rPr>
          <w:b/>
          <w:color w:val="000000" w:themeColor="text1"/>
          <w:spacing w:val="23"/>
        </w:rPr>
        <w:t xml:space="preserve"> </w:t>
      </w:r>
      <w:proofErr w:type="gramStart"/>
      <w:r w:rsidRPr="00047674">
        <w:rPr>
          <w:b/>
          <w:color w:val="000000" w:themeColor="text1"/>
        </w:rPr>
        <w:t>…………………………………………………………………………………….</w:t>
      </w:r>
      <w:proofErr w:type="gramEnd"/>
      <w:r w:rsidRPr="00047674">
        <w:rPr>
          <w:b/>
          <w:color w:val="000000" w:themeColor="text1"/>
        </w:rPr>
        <w:t>TL(yazı)</w:t>
      </w:r>
      <w:r w:rsidRPr="00047674">
        <w:rPr>
          <w:b/>
          <w:color w:val="000000" w:themeColor="text1"/>
          <w:spacing w:val="23"/>
        </w:rPr>
        <w:t xml:space="preserve"> </w:t>
      </w:r>
      <w:r w:rsidRPr="00047674">
        <w:rPr>
          <w:b/>
          <w:color w:val="000000" w:themeColor="text1"/>
          <w:spacing w:val="-1"/>
        </w:rPr>
        <w:t>ve</w:t>
      </w:r>
      <w:r w:rsidR="00047674" w:rsidRPr="00047674">
        <w:rPr>
          <w:b/>
          <w:color w:val="000000" w:themeColor="text1"/>
          <w:spacing w:val="-1"/>
        </w:rPr>
        <w:t xml:space="preserve"> Promosyon antlaşmasından sonra</w:t>
      </w:r>
      <w:r w:rsidRPr="00047674">
        <w:rPr>
          <w:b/>
          <w:color w:val="000000" w:themeColor="text1"/>
          <w:spacing w:val="23"/>
        </w:rPr>
        <w:t xml:space="preserve"> </w:t>
      </w:r>
      <w:r w:rsidR="00047674" w:rsidRPr="00047674">
        <w:rPr>
          <w:b/>
          <w:color w:val="000000" w:themeColor="text1"/>
        </w:rPr>
        <w:t>toplam promosyon ücreti dışında, 15/09/2020 tarihinden sonra  yeni atamaları saptanan, Kuruma açıktan atanan, başka kurum ve kuruluşlardan naklen gelen (anlaşma yapılan bankadan promosyon alanlar hariç) veya anlaşma tarihinde ücretsiz izinde bulunan personelin göreve başlaması halinde, bu personele de promosyonları geriye kalan süre hesap edilerek (</w:t>
      </w:r>
      <w:proofErr w:type="spellStart"/>
      <w:r w:rsidR="00047674" w:rsidRPr="00047674">
        <w:rPr>
          <w:b/>
          <w:color w:val="000000" w:themeColor="text1"/>
        </w:rPr>
        <w:t>kıst</w:t>
      </w:r>
      <w:proofErr w:type="spellEnd"/>
      <w:r w:rsidR="00047674" w:rsidRPr="00047674">
        <w:rPr>
          <w:b/>
          <w:color w:val="000000" w:themeColor="text1"/>
        </w:rPr>
        <w:t>) bu oranda sisteme dahil olunan aydan itibaren 1 ay içerisinde 1 (bir) defada peşin olarak ödeyecektir.</w:t>
      </w:r>
    </w:p>
    <w:p w:rsidR="00F74CB6" w:rsidRPr="00F74CB6" w:rsidRDefault="00047674" w:rsidP="00047674">
      <w:pPr>
        <w:pStyle w:val="GvdeMetni"/>
        <w:kinsoku w:val="0"/>
        <w:overflowPunct w:val="0"/>
        <w:spacing w:before="166"/>
        <w:ind w:left="0"/>
        <w:rPr>
          <w:rFonts w:asciiTheme="minorHAnsi" w:hAnsiTheme="minorHAnsi"/>
        </w:rPr>
      </w:pPr>
      <w:r>
        <w:rPr>
          <w:rFonts w:asciiTheme="minorHAnsi" w:hAnsiTheme="minorHAnsi"/>
          <w:color w:val="000000" w:themeColor="text1"/>
        </w:rPr>
        <w:t xml:space="preserve">                                                                                                                                                            </w:t>
      </w:r>
      <w:r w:rsidR="00F74CB6" w:rsidRPr="00F74CB6">
        <w:rPr>
          <w:rFonts w:asciiTheme="minorHAnsi" w:hAnsiTheme="minorHAnsi"/>
          <w:spacing w:val="-1"/>
        </w:rPr>
        <w:t>Adı</w:t>
      </w:r>
      <w:r w:rsidR="00F74CB6" w:rsidRPr="00F74CB6">
        <w:rPr>
          <w:rFonts w:asciiTheme="minorHAnsi" w:hAnsiTheme="minorHAnsi"/>
          <w:spacing w:val="-12"/>
        </w:rPr>
        <w:t xml:space="preserve"> </w:t>
      </w:r>
      <w:r>
        <w:rPr>
          <w:rFonts w:asciiTheme="minorHAnsi" w:hAnsiTheme="minorHAnsi"/>
        </w:rPr>
        <w:t>Soyadı</w:t>
      </w:r>
    </w:p>
    <w:p w:rsidR="00F74CB6" w:rsidRPr="00F74CB6" w:rsidRDefault="00F74CB6" w:rsidP="00F74CB6">
      <w:pPr>
        <w:pStyle w:val="GvdeMetni"/>
        <w:kinsoku w:val="0"/>
        <w:overflowPunct w:val="0"/>
        <w:ind w:left="6509"/>
        <w:rPr>
          <w:rFonts w:asciiTheme="minorHAnsi" w:hAnsiTheme="minorHAnsi"/>
        </w:rPr>
      </w:pPr>
      <w:proofErr w:type="gramStart"/>
      <w:r w:rsidRPr="00F74CB6">
        <w:rPr>
          <w:rFonts w:asciiTheme="minorHAnsi" w:hAnsiTheme="minorHAnsi"/>
        </w:rPr>
        <w:t>……………………………………..</w:t>
      </w:r>
      <w:proofErr w:type="gramEnd"/>
    </w:p>
    <w:p w:rsidR="00F74CB6" w:rsidRPr="00F74CB6" w:rsidRDefault="00F74CB6" w:rsidP="00F74CB6">
      <w:pPr>
        <w:pStyle w:val="GvdeMetni"/>
        <w:kinsoku w:val="0"/>
        <w:overflowPunct w:val="0"/>
        <w:spacing w:before="1"/>
        <w:ind w:left="0"/>
        <w:rPr>
          <w:rFonts w:asciiTheme="minorHAnsi" w:hAnsiTheme="minorHAnsi"/>
        </w:rPr>
      </w:pPr>
    </w:p>
    <w:p w:rsidR="00F74CB6" w:rsidRPr="00F74CB6" w:rsidRDefault="00F74CB6" w:rsidP="00F74CB6">
      <w:pPr>
        <w:pStyle w:val="GvdeMetni"/>
        <w:kinsoku w:val="0"/>
        <w:overflowPunct w:val="0"/>
        <w:spacing w:line="480" w:lineRule="auto"/>
        <w:ind w:left="6509" w:right="962"/>
        <w:rPr>
          <w:rFonts w:asciiTheme="minorHAnsi" w:hAnsiTheme="minorHAnsi"/>
        </w:rPr>
      </w:pPr>
      <w:proofErr w:type="gramStart"/>
      <w:r w:rsidRPr="00F74CB6">
        <w:rPr>
          <w:rFonts w:asciiTheme="minorHAnsi" w:hAnsiTheme="minorHAnsi"/>
        </w:rPr>
        <w:t>……………….</w:t>
      </w:r>
      <w:proofErr w:type="gramEnd"/>
      <w:r w:rsidRPr="00F74CB6">
        <w:rPr>
          <w:rFonts w:asciiTheme="minorHAnsi" w:hAnsiTheme="minorHAnsi"/>
        </w:rPr>
        <w:t>Bankası</w:t>
      </w:r>
      <w:r w:rsidRPr="00F74CB6">
        <w:rPr>
          <w:rFonts w:asciiTheme="minorHAnsi" w:hAnsiTheme="minorHAnsi"/>
          <w:spacing w:val="-27"/>
        </w:rPr>
        <w:t xml:space="preserve"> </w:t>
      </w:r>
      <w:r w:rsidRPr="00F74CB6">
        <w:rPr>
          <w:rFonts w:asciiTheme="minorHAnsi" w:hAnsiTheme="minorHAnsi"/>
        </w:rPr>
        <w:t>Yetkilisi</w:t>
      </w:r>
      <w:r w:rsidRPr="00F74CB6">
        <w:rPr>
          <w:rFonts w:asciiTheme="minorHAnsi" w:hAnsiTheme="minorHAnsi"/>
          <w:spacing w:val="25"/>
          <w:w w:val="99"/>
        </w:rPr>
        <w:t xml:space="preserve"> </w:t>
      </w:r>
      <w:r w:rsidRPr="00F74CB6">
        <w:rPr>
          <w:rFonts w:asciiTheme="minorHAnsi" w:hAnsiTheme="minorHAnsi"/>
          <w:spacing w:val="-1"/>
        </w:rPr>
        <w:t>İmza</w:t>
      </w:r>
      <w:r w:rsidRPr="00F74CB6">
        <w:rPr>
          <w:rFonts w:asciiTheme="minorHAnsi" w:hAnsiTheme="minorHAnsi"/>
          <w:spacing w:val="-21"/>
        </w:rPr>
        <w:t xml:space="preserve"> </w:t>
      </w:r>
      <w:r w:rsidRPr="00F74CB6">
        <w:rPr>
          <w:rFonts w:asciiTheme="minorHAnsi" w:hAnsiTheme="minorHAnsi"/>
        </w:rPr>
        <w:t>:……………………</w:t>
      </w:r>
    </w:p>
    <w:p w:rsidR="00F74CB6" w:rsidRPr="00F74CB6" w:rsidRDefault="00F74CB6" w:rsidP="00F74CB6">
      <w:pPr>
        <w:spacing w:line="480" w:lineRule="auto"/>
        <w:rPr>
          <w:sz w:val="20"/>
          <w:szCs w:val="20"/>
        </w:rPr>
        <w:sectPr w:rsidR="00F74CB6" w:rsidRPr="00F74CB6">
          <w:pgSz w:w="11910" w:h="16840"/>
          <w:pgMar w:top="340" w:right="880" w:bottom="280" w:left="920" w:header="708" w:footer="708" w:gutter="0"/>
          <w:cols w:space="708"/>
        </w:sectPr>
      </w:pPr>
    </w:p>
    <w:p w:rsidR="009A3751" w:rsidRPr="00F74CB6" w:rsidRDefault="009A3751" w:rsidP="003F0BA6">
      <w:pPr>
        <w:pStyle w:val="GvdeMetni"/>
        <w:kinsoku w:val="0"/>
        <w:overflowPunct w:val="0"/>
        <w:spacing w:before="62"/>
        <w:ind w:left="0" w:right="553"/>
        <w:jc w:val="right"/>
        <w:rPr>
          <w:rFonts w:eastAsia="Times New Roman" w:cs="Arial"/>
          <w:b/>
        </w:rPr>
      </w:pPr>
      <w:bookmarkStart w:id="0" w:name="_GoBack"/>
      <w:bookmarkEnd w:id="0"/>
    </w:p>
    <w:sectPr w:rsidR="009A3751" w:rsidRPr="00F74C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476" w:hanging="361"/>
      </w:pPr>
      <w:rPr>
        <w:rFonts w:ascii="Times New Roman" w:hAnsi="Times New Roman" w:cs="Times New Roman"/>
        <w:b w:val="0"/>
        <w:bCs w:val="0"/>
        <w:spacing w:val="1"/>
        <w:w w:val="99"/>
        <w:sz w:val="20"/>
        <w:szCs w:val="20"/>
      </w:rPr>
    </w:lvl>
    <w:lvl w:ilvl="1">
      <w:start w:val="1"/>
      <w:numFmt w:val="decimal"/>
      <w:lvlText w:val="%2-"/>
      <w:lvlJc w:val="left"/>
      <w:pPr>
        <w:ind w:left="192" w:hanging="167"/>
      </w:pPr>
      <w:rPr>
        <w:rFonts w:ascii="Times New Roman" w:hAnsi="Times New Roman" w:cs="Times New Roman"/>
        <w:b w:val="0"/>
        <w:bCs w:val="0"/>
        <w:spacing w:val="1"/>
        <w:w w:val="99"/>
        <w:sz w:val="20"/>
        <w:szCs w:val="20"/>
      </w:rPr>
    </w:lvl>
    <w:lvl w:ilvl="2">
      <w:numFmt w:val="bullet"/>
      <w:lvlText w:val="•"/>
      <w:lvlJc w:val="left"/>
      <w:pPr>
        <w:ind w:left="1544" w:hanging="167"/>
      </w:pPr>
    </w:lvl>
    <w:lvl w:ilvl="3">
      <w:numFmt w:val="bullet"/>
      <w:lvlText w:val="•"/>
      <w:lvlJc w:val="left"/>
      <w:pPr>
        <w:ind w:left="2612" w:hanging="167"/>
      </w:pPr>
    </w:lvl>
    <w:lvl w:ilvl="4">
      <w:numFmt w:val="bullet"/>
      <w:lvlText w:val="•"/>
      <w:lvlJc w:val="left"/>
      <w:pPr>
        <w:ind w:left="3679" w:hanging="167"/>
      </w:pPr>
    </w:lvl>
    <w:lvl w:ilvl="5">
      <w:numFmt w:val="bullet"/>
      <w:lvlText w:val="•"/>
      <w:lvlJc w:val="left"/>
      <w:pPr>
        <w:ind w:left="4747" w:hanging="167"/>
      </w:pPr>
    </w:lvl>
    <w:lvl w:ilvl="6">
      <w:numFmt w:val="bullet"/>
      <w:lvlText w:val="•"/>
      <w:lvlJc w:val="left"/>
      <w:pPr>
        <w:ind w:left="5815" w:hanging="167"/>
      </w:pPr>
    </w:lvl>
    <w:lvl w:ilvl="7">
      <w:numFmt w:val="bullet"/>
      <w:lvlText w:val="•"/>
      <w:lvlJc w:val="left"/>
      <w:pPr>
        <w:ind w:left="6883" w:hanging="167"/>
      </w:pPr>
    </w:lvl>
    <w:lvl w:ilvl="8">
      <w:numFmt w:val="bullet"/>
      <w:lvlText w:val="•"/>
      <w:lvlJc w:val="left"/>
      <w:pPr>
        <w:ind w:left="7950" w:hanging="167"/>
      </w:pPr>
    </w:lvl>
  </w:abstractNum>
  <w:abstractNum w:abstractNumId="1">
    <w:nsid w:val="00000403"/>
    <w:multiLevelType w:val="multilevel"/>
    <w:tmpl w:val="00000886"/>
    <w:lvl w:ilvl="0">
      <w:start w:val="4"/>
      <w:numFmt w:val="decimal"/>
      <w:lvlText w:val="%1-"/>
      <w:lvlJc w:val="left"/>
      <w:pPr>
        <w:ind w:left="361" w:hanging="169"/>
      </w:pPr>
      <w:rPr>
        <w:rFonts w:ascii="Times New Roman" w:hAnsi="Times New Roman" w:cs="Times New Roman"/>
        <w:b w:val="0"/>
        <w:bCs w:val="0"/>
        <w:spacing w:val="1"/>
        <w:w w:val="99"/>
        <w:sz w:val="20"/>
        <w:szCs w:val="20"/>
      </w:rPr>
    </w:lvl>
    <w:lvl w:ilvl="1">
      <w:start w:val="1"/>
      <w:numFmt w:val="decimal"/>
      <w:lvlText w:val="%2."/>
      <w:lvlJc w:val="left"/>
      <w:pPr>
        <w:ind w:left="172" w:hanging="224"/>
      </w:pPr>
      <w:rPr>
        <w:rFonts w:ascii="Times New Roman" w:hAnsi="Times New Roman" w:cs="Times New Roman"/>
        <w:b w:val="0"/>
        <w:bCs w:val="0"/>
        <w:spacing w:val="1"/>
        <w:w w:val="99"/>
        <w:sz w:val="20"/>
        <w:szCs w:val="20"/>
      </w:rPr>
    </w:lvl>
    <w:lvl w:ilvl="2">
      <w:numFmt w:val="bullet"/>
      <w:lvlText w:val="•"/>
      <w:lvlJc w:val="left"/>
      <w:pPr>
        <w:ind w:left="1439" w:hanging="224"/>
      </w:pPr>
    </w:lvl>
    <w:lvl w:ilvl="3">
      <w:numFmt w:val="bullet"/>
      <w:lvlText w:val="•"/>
      <w:lvlJc w:val="left"/>
      <w:pPr>
        <w:ind w:left="2517" w:hanging="224"/>
      </w:pPr>
    </w:lvl>
    <w:lvl w:ilvl="4">
      <w:numFmt w:val="bullet"/>
      <w:lvlText w:val="•"/>
      <w:lvlJc w:val="left"/>
      <w:pPr>
        <w:ind w:left="3596" w:hanging="224"/>
      </w:pPr>
    </w:lvl>
    <w:lvl w:ilvl="5">
      <w:numFmt w:val="bullet"/>
      <w:lvlText w:val="•"/>
      <w:lvlJc w:val="left"/>
      <w:pPr>
        <w:ind w:left="4674" w:hanging="224"/>
      </w:pPr>
    </w:lvl>
    <w:lvl w:ilvl="6">
      <w:numFmt w:val="bullet"/>
      <w:lvlText w:val="•"/>
      <w:lvlJc w:val="left"/>
      <w:pPr>
        <w:ind w:left="5753" w:hanging="224"/>
      </w:pPr>
    </w:lvl>
    <w:lvl w:ilvl="7">
      <w:numFmt w:val="bullet"/>
      <w:lvlText w:val="•"/>
      <w:lvlJc w:val="left"/>
      <w:pPr>
        <w:ind w:left="6831" w:hanging="224"/>
      </w:pPr>
    </w:lvl>
    <w:lvl w:ilvl="8">
      <w:numFmt w:val="bullet"/>
      <w:lvlText w:val="•"/>
      <w:lvlJc w:val="left"/>
      <w:pPr>
        <w:ind w:left="7909" w:hanging="224"/>
      </w:pPr>
    </w:lvl>
  </w:abstractNum>
  <w:abstractNum w:abstractNumId="2">
    <w:nsid w:val="0000040A"/>
    <w:multiLevelType w:val="multilevel"/>
    <w:tmpl w:val="0000088D"/>
    <w:lvl w:ilvl="0">
      <w:start w:val="1"/>
      <w:numFmt w:val="decimal"/>
      <w:lvlText w:val="%1-"/>
      <w:lvlJc w:val="left"/>
      <w:pPr>
        <w:ind w:left="212" w:hanging="246"/>
      </w:pPr>
      <w:rPr>
        <w:rFonts w:ascii="Times New Roman" w:hAnsi="Times New Roman" w:cs="Times New Roman"/>
        <w:b w:val="0"/>
        <w:bCs w:val="0"/>
        <w:spacing w:val="1"/>
        <w:w w:val="99"/>
        <w:sz w:val="20"/>
        <w:szCs w:val="20"/>
      </w:rPr>
    </w:lvl>
    <w:lvl w:ilvl="1">
      <w:numFmt w:val="bullet"/>
      <w:lvlText w:val="-"/>
      <w:lvlJc w:val="left"/>
      <w:pPr>
        <w:ind w:left="1673" w:hanging="360"/>
      </w:pPr>
      <w:rPr>
        <w:rFonts w:ascii="Times New Roman" w:hAnsi="Times New Roman"/>
        <w:b w:val="0"/>
        <w:w w:val="99"/>
        <w:sz w:val="20"/>
      </w:rPr>
    </w:lvl>
    <w:lvl w:ilvl="2">
      <w:numFmt w:val="bullet"/>
      <w:lvlText w:val="•"/>
      <w:lvlJc w:val="left"/>
      <w:pPr>
        <w:ind w:left="2610" w:hanging="360"/>
      </w:pPr>
    </w:lvl>
    <w:lvl w:ilvl="3">
      <w:numFmt w:val="bullet"/>
      <w:lvlText w:val="•"/>
      <w:lvlJc w:val="left"/>
      <w:pPr>
        <w:ind w:left="3547" w:hanging="360"/>
      </w:pPr>
    </w:lvl>
    <w:lvl w:ilvl="4">
      <w:numFmt w:val="bullet"/>
      <w:lvlText w:val="•"/>
      <w:lvlJc w:val="left"/>
      <w:pPr>
        <w:ind w:left="4484" w:hanging="360"/>
      </w:pPr>
    </w:lvl>
    <w:lvl w:ilvl="5">
      <w:numFmt w:val="bullet"/>
      <w:lvlText w:val="•"/>
      <w:lvlJc w:val="left"/>
      <w:pPr>
        <w:ind w:left="5421" w:hanging="360"/>
      </w:pPr>
    </w:lvl>
    <w:lvl w:ilvl="6">
      <w:numFmt w:val="bullet"/>
      <w:lvlText w:val="•"/>
      <w:lvlJc w:val="left"/>
      <w:pPr>
        <w:ind w:left="6358" w:hanging="360"/>
      </w:pPr>
    </w:lvl>
    <w:lvl w:ilvl="7">
      <w:numFmt w:val="bullet"/>
      <w:lvlText w:val="•"/>
      <w:lvlJc w:val="left"/>
      <w:pPr>
        <w:ind w:left="7295" w:hanging="360"/>
      </w:pPr>
    </w:lvl>
    <w:lvl w:ilvl="8">
      <w:numFmt w:val="bullet"/>
      <w:lvlText w:val="•"/>
      <w:lvlJc w:val="left"/>
      <w:pPr>
        <w:ind w:left="8232" w:hanging="360"/>
      </w:pPr>
    </w:lvl>
  </w:abstractNum>
  <w:abstractNum w:abstractNumId="3">
    <w:nsid w:val="74A10E83"/>
    <w:multiLevelType w:val="multilevel"/>
    <w:tmpl w:val="B58A1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D22"/>
    <w:rsid w:val="00047674"/>
    <w:rsid w:val="00183266"/>
    <w:rsid w:val="002D76E6"/>
    <w:rsid w:val="002F6134"/>
    <w:rsid w:val="003F0BA6"/>
    <w:rsid w:val="00480719"/>
    <w:rsid w:val="00490D6C"/>
    <w:rsid w:val="00505D22"/>
    <w:rsid w:val="00522D7A"/>
    <w:rsid w:val="006A49F2"/>
    <w:rsid w:val="0076508A"/>
    <w:rsid w:val="008E2A9C"/>
    <w:rsid w:val="008F3A2A"/>
    <w:rsid w:val="009A3751"/>
    <w:rsid w:val="009C0C28"/>
    <w:rsid w:val="00AB299E"/>
    <w:rsid w:val="00C578FC"/>
    <w:rsid w:val="00D227EA"/>
    <w:rsid w:val="00E65558"/>
    <w:rsid w:val="00F73DEF"/>
    <w:rsid w:val="00F74C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69253C-0AD5-482E-8413-0CE039203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80719"/>
    <w:rPr>
      <w:color w:val="0563C1" w:themeColor="hyperlink"/>
      <w:u w:val="single"/>
    </w:rPr>
  </w:style>
  <w:style w:type="paragraph" w:styleId="BalonMetni">
    <w:name w:val="Balloon Text"/>
    <w:basedOn w:val="Normal"/>
    <w:link w:val="BalonMetniChar"/>
    <w:uiPriority w:val="99"/>
    <w:semiHidden/>
    <w:unhideWhenUsed/>
    <w:rsid w:val="0048071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80719"/>
    <w:rPr>
      <w:rFonts w:ascii="Segoe UI" w:hAnsi="Segoe UI" w:cs="Segoe UI"/>
      <w:sz w:val="18"/>
      <w:szCs w:val="18"/>
    </w:rPr>
  </w:style>
  <w:style w:type="paragraph" w:styleId="GvdeMetni">
    <w:name w:val="Body Text"/>
    <w:basedOn w:val="Normal"/>
    <w:link w:val="GvdeMetniChar"/>
    <w:uiPriority w:val="1"/>
    <w:qFormat/>
    <w:rsid w:val="002D76E6"/>
    <w:pPr>
      <w:widowControl w:val="0"/>
      <w:autoSpaceDE w:val="0"/>
      <w:autoSpaceDN w:val="0"/>
      <w:adjustRightInd w:val="0"/>
      <w:spacing w:after="0" w:line="240" w:lineRule="auto"/>
      <w:ind w:left="112"/>
    </w:pPr>
    <w:rPr>
      <w:rFonts w:ascii="Times New Roman" w:eastAsiaTheme="minorEastAsia" w:hAnsi="Times New Roman" w:cs="Times New Roman"/>
      <w:sz w:val="20"/>
      <w:szCs w:val="20"/>
      <w:lang w:eastAsia="tr-TR"/>
    </w:rPr>
  </w:style>
  <w:style w:type="character" w:customStyle="1" w:styleId="GvdeMetniChar">
    <w:name w:val="Gövde Metni Char"/>
    <w:basedOn w:val="VarsaylanParagrafYazTipi"/>
    <w:link w:val="GvdeMetni"/>
    <w:uiPriority w:val="1"/>
    <w:rsid w:val="002D76E6"/>
    <w:rPr>
      <w:rFonts w:ascii="Times New Roman" w:eastAsiaTheme="minorEastAsia" w:hAnsi="Times New Roman" w:cs="Times New Roman"/>
      <w:sz w:val="20"/>
      <w:szCs w:val="20"/>
      <w:lang w:eastAsia="tr-TR"/>
    </w:rPr>
  </w:style>
  <w:style w:type="paragraph" w:customStyle="1" w:styleId="TableParagraph">
    <w:name w:val="Table Paragraph"/>
    <w:basedOn w:val="Normal"/>
    <w:uiPriority w:val="1"/>
    <w:qFormat/>
    <w:rsid w:val="002D76E6"/>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145232">
      <w:bodyDiv w:val="1"/>
      <w:marLeft w:val="0"/>
      <w:marRight w:val="0"/>
      <w:marTop w:val="0"/>
      <w:marBottom w:val="0"/>
      <w:divBdr>
        <w:top w:val="none" w:sz="0" w:space="0" w:color="auto"/>
        <w:left w:val="none" w:sz="0" w:space="0" w:color="auto"/>
        <w:bottom w:val="none" w:sz="0" w:space="0" w:color="auto"/>
        <w:right w:val="none" w:sz="0" w:space="0" w:color="auto"/>
      </w:divBdr>
      <w:divsChild>
        <w:div w:id="559097571">
          <w:marLeft w:val="0"/>
          <w:marRight w:val="0"/>
          <w:marTop w:val="0"/>
          <w:marBottom w:val="0"/>
          <w:divBdr>
            <w:top w:val="none" w:sz="0" w:space="0" w:color="auto"/>
            <w:left w:val="none" w:sz="0" w:space="0" w:color="auto"/>
            <w:bottom w:val="none" w:sz="0" w:space="0" w:color="auto"/>
            <w:right w:val="none" w:sz="0" w:space="0" w:color="auto"/>
          </w:divBdr>
        </w:div>
        <w:div w:id="1529757093">
          <w:marLeft w:val="0"/>
          <w:marRight w:val="0"/>
          <w:marTop w:val="0"/>
          <w:marBottom w:val="0"/>
          <w:divBdr>
            <w:top w:val="none" w:sz="0" w:space="0" w:color="auto"/>
            <w:left w:val="none" w:sz="0" w:space="0" w:color="auto"/>
            <w:bottom w:val="none" w:sz="0" w:space="0" w:color="auto"/>
            <w:right w:val="none" w:sz="0" w:space="0" w:color="auto"/>
          </w:divBdr>
          <w:divsChild>
            <w:div w:id="346450633">
              <w:marLeft w:val="0"/>
              <w:marRight w:val="0"/>
              <w:marTop w:val="0"/>
              <w:marBottom w:val="0"/>
              <w:divBdr>
                <w:top w:val="none" w:sz="0" w:space="0" w:color="auto"/>
                <w:left w:val="none" w:sz="0" w:space="0" w:color="auto"/>
                <w:bottom w:val="none" w:sz="0" w:space="0" w:color="auto"/>
                <w:right w:val="none" w:sz="0" w:space="0" w:color="auto"/>
              </w:divBdr>
              <w:divsChild>
                <w:div w:id="94989522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241184750">
          <w:marLeft w:val="0"/>
          <w:marRight w:val="0"/>
          <w:marTop w:val="0"/>
          <w:marBottom w:val="0"/>
          <w:divBdr>
            <w:top w:val="none" w:sz="0" w:space="0" w:color="auto"/>
            <w:left w:val="none" w:sz="0" w:space="0" w:color="auto"/>
            <w:bottom w:val="none" w:sz="0" w:space="0" w:color="auto"/>
            <w:right w:val="none" w:sz="0" w:space="0" w:color="auto"/>
          </w:divBdr>
        </w:div>
      </w:divsChild>
    </w:div>
    <w:div w:id="187487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masya.tarimorman.gov.tr/"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7B60D3-83E5-4BE9-91F9-840B2C9B7465}"/>
</file>

<file path=customXml/itemProps2.xml><?xml version="1.0" encoding="utf-8"?>
<ds:datastoreItem xmlns:ds="http://schemas.openxmlformats.org/officeDocument/2006/customXml" ds:itemID="{AECEA8FD-3517-4530-8ED9-AA6882E6579D}"/>
</file>

<file path=customXml/itemProps3.xml><?xml version="1.0" encoding="utf-8"?>
<ds:datastoreItem xmlns:ds="http://schemas.openxmlformats.org/officeDocument/2006/customXml" ds:itemID="{25B2F1D3-5194-4F57-82AE-71E65270B505}"/>
</file>

<file path=docProps/app.xml><?xml version="1.0" encoding="utf-8"?>
<Properties xmlns="http://schemas.openxmlformats.org/officeDocument/2006/extended-properties" xmlns:vt="http://schemas.openxmlformats.org/officeDocument/2006/docPropsVTypes">
  <Template>Normal</Template>
  <TotalTime>169</TotalTime>
  <Pages>7</Pages>
  <Words>2632</Words>
  <Characters>15004</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LADİKLİ</dc:creator>
  <cp:keywords/>
  <dc:description/>
  <cp:lastModifiedBy>Osman LADİKLİ</cp:lastModifiedBy>
  <cp:revision>22</cp:revision>
  <cp:lastPrinted>2020-07-06T13:29:00Z</cp:lastPrinted>
  <dcterms:created xsi:type="dcterms:W3CDTF">2020-06-26T06:28:00Z</dcterms:created>
  <dcterms:modified xsi:type="dcterms:W3CDTF">2020-07-06T13:50:00Z</dcterms:modified>
</cp:coreProperties>
</file>